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28B8" w:rsidRDefault="000628B8">
      <w:pPr>
        <w:spacing w:line="260" w:lineRule="exact"/>
      </w:pPr>
      <w:r>
        <w:rPr>
          <w:rFonts w:ascii="ＭＳ 明朝" w:hAnsi="ＭＳ 明朝" w:cs="ＭＳ 明朝"/>
          <w:color w:val="000000"/>
          <w:szCs w:val="21"/>
        </w:rPr>
        <w:t>第四号様式（第一条の三、第三条、第三条の三関係）（Ａ４）</w:t>
      </w:r>
    </w:p>
    <w:p w:rsidR="000628B8" w:rsidRDefault="000628B8">
      <w:pPr>
        <w:spacing w:line="260" w:lineRule="exact"/>
        <w:rPr>
          <w:rFonts w:ascii="ＭＳ 明朝" w:hAnsi="ＭＳ 明朝" w:cs="ＭＳ 明朝"/>
          <w:color w:val="000000"/>
          <w:szCs w:val="21"/>
        </w:rPr>
      </w:pPr>
    </w:p>
    <w:p w:rsidR="000628B8" w:rsidRDefault="000628B8">
      <w:pPr>
        <w:spacing w:line="260" w:lineRule="exact"/>
        <w:rPr>
          <w:rFonts w:ascii="ＭＳ 明朝" w:hAnsi="ＭＳ 明朝" w:cs="ＭＳ 明朝"/>
          <w:color w:val="000000"/>
          <w:szCs w:val="21"/>
        </w:rPr>
      </w:pPr>
    </w:p>
    <w:p w:rsidR="000628B8" w:rsidRDefault="000628B8">
      <w:pPr>
        <w:spacing w:line="260" w:lineRule="exact"/>
        <w:jc w:val="center"/>
      </w:pPr>
      <w:r>
        <w:rPr>
          <w:rFonts w:ascii="ＭＳ 明朝" w:hAnsi="ＭＳ 明朝" w:cs="ＭＳ 明朝"/>
          <w:color w:val="000000"/>
          <w:szCs w:val="21"/>
        </w:rPr>
        <w:t>計画変更確認申請書（建築物）</w:t>
      </w:r>
    </w:p>
    <w:p w:rsidR="000628B8" w:rsidRDefault="000628B8">
      <w:pPr>
        <w:spacing w:line="260" w:lineRule="exact"/>
        <w:rPr>
          <w:rFonts w:ascii="ＭＳ 明朝" w:hAnsi="ＭＳ 明朝" w:cs="ＭＳ 明朝"/>
          <w:color w:val="000000"/>
          <w:szCs w:val="21"/>
        </w:rPr>
      </w:pPr>
    </w:p>
    <w:p w:rsidR="000628B8" w:rsidRDefault="000628B8">
      <w:pPr>
        <w:spacing w:line="260" w:lineRule="exact"/>
        <w:jc w:val="center"/>
      </w:pPr>
      <w:r>
        <w:rPr>
          <w:rFonts w:ascii="ＭＳ 明朝" w:hAnsi="ＭＳ 明朝" w:cs="ＭＳ 明朝"/>
          <w:color w:val="000000"/>
          <w:szCs w:val="21"/>
        </w:rPr>
        <w:t>（第一面）</w:t>
      </w:r>
    </w:p>
    <w:p w:rsidR="000628B8" w:rsidRDefault="000628B8">
      <w:pPr>
        <w:spacing w:line="260" w:lineRule="exact"/>
        <w:rPr>
          <w:rFonts w:ascii="ＭＳ 明朝" w:hAnsi="ＭＳ 明朝" w:cs="ＭＳ 明朝"/>
          <w:color w:val="000000"/>
          <w:szCs w:val="21"/>
        </w:rPr>
      </w:pPr>
    </w:p>
    <w:p w:rsidR="000628B8" w:rsidRDefault="000628B8">
      <w:pPr>
        <w:spacing w:line="260" w:lineRule="exact"/>
        <w:rPr>
          <w:rFonts w:ascii="ＭＳ 明朝" w:hAnsi="ＭＳ 明朝" w:cs="ＭＳ 明朝"/>
          <w:color w:val="000000"/>
          <w:szCs w:val="21"/>
        </w:rPr>
      </w:pPr>
    </w:p>
    <w:p w:rsidR="000628B8" w:rsidRDefault="000628B8">
      <w:pPr>
        <w:spacing w:line="260" w:lineRule="exact"/>
      </w:pPr>
      <w:r>
        <w:rPr>
          <w:rFonts w:ascii="ＭＳ 明朝" w:hAnsi="ＭＳ 明朝" w:cs="ＭＳ 明朝"/>
          <w:color w:val="000000"/>
          <w:szCs w:val="21"/>
        </w:rPr>
        <w:t xml:space="preserve">　</w:t>
      </w:r>
      <w:r>
        <w:rPr>
          <w:rFonts w:ascii="ＭＳ 明朝" w:hAnsi="ＭＳ 明朝" w:cs="ＭＳ 明朝"/>
          <w:color w:val="000000"/>
          <w:spacing w:val="8"/>
          <w:szCs w:val="21"/>
        </w:rPr>
        <w:t>建築基準法第６条第１項又は第６条の２第１項の規定による計画の変更の確認を申請します。この申請書及び添付図書に記載の事項は、事実に相違ありません。</w:t>
      </w:r>
    </w:p>
    <w:p w:rsidR="000628B8" w:rsidRDefault="000628B8">
      <w:pPr>
        <w:spacing w:line="260" w:lineRule="exact"/>
        <w:rPr>
          <w:rFonts w:ascii="ＭＳ 明朝" w:hAnsi="ＭＳ 明朝" w:cs="ＭＳ 明朝"/>
          <w:color w:val="000000"/>
          <w:spacing w:val="8"/>
          <w:szCs w:val="21"/>
        </w:rPr>
      </w:pPr>
    </w:p>
    <w:p w:rsidR="000628B8" w:rsidRDefault="000628B8">
      <w:pPr>
        <w:spacing w:line="260" w:lineRule="exact"/>
        <w:rPr>
          <w:rFonts w:ascii="ＭＳ 明朝" w:hAnsi="ＭＳ 明朝" w:cs="ＭＳ 明朝"/>
          <w:color w:val="000000"/>
          <w:spacing w:val="8"/>
          <w:szCs w:val="21"/>
        </w:rPr>
      </w:pPr>
    </w:p>
    <w:p w:rsidR="000628B8" w:rsidRDefault="00D22BC5">
      <w:pPr>
        <w:spacing w:line="260" w:lineRule="exact"/>
      </w:pPr>
      <w:r>
        <w:rPr>
          <w:rFonts w:ascii="ＭＳ 明朝" w:hAnsi="ＭＳ 明朝" w:cs="ＭＳ 明朝"/>
          <w:color w:val="000000"/>
          <w:szCs w:val="21"/>
        </w:rPr>
        <w:t xml:space="preserve">　建築主事</w:t>
      </w:r>
      <w:r>
        <w:rPr>
          <w:rFonts w:ascii="ＭＳ 明朝" w:hAnsi="ＭＳ 明朝" w:cs="ＭＳ 明朝" w:hint="eastAsia"/>
          <w:color w:val="000000"/>
          <w:szCs w:val="21"/>
        </w:rPr>
        <w:t xml:space="preserve">　　　</w:t>
      </w:r>
      <w:r w:rsidR="000628B8">
        <w:rPr>
          <w:rFonts w:ascii="ＭＳ 明朝" w:hAnsi="ＭＳ 明朝" w:cs="ＭＳ 明朝"/>
          <w:color w:val="000000"/>
          <w:szCs w:val="21"/>
        </w:rPr>
        <w:t>様</w:t>
      </w:r>
    </w:p>
    <w:p w:rsidR="000628B8" w:rsidRDefault="000628B8">
      <w:pPr>
        <w:spacing w:line="260" w:lineRule="exact"/>
        <w:rPr>
          <w:rFonts w:ascii="ＭＳ 明朝" w:hAnsi="ＭＳ 明朝" w:cs="ＭＳ 明朝"/>
          <w:color w:val="000000"/>
          <w:szCs w:val="21"/>
        </w:rPr>
      </w:pPr>
    </w:p>
    <w:p w:rsidR="000628B8" w:rsidRDefault="000628B8">
      <w:pPr>
        <w:spacing w:line="260" w:lineRule="exact"/>
        <w:jc w:val="right"/>
      </w:pPr>
      <w:r>
        <w:rPr>
          <w:rFonts w:ascii="ＭＳ 明朝" w:hAnsi="ＭＳ 明朝" w:cs="ＭＳ 明朝"/>
          <w:color w:val="000000"/>
          <w:szCs w:val="21"/>
        </w:rPr>
        <w:t xml:space="preserve">　　年　　月　　日</w:t>
      </w:r>
    </w:p>
    <w:p w:rsidR="000628B8" w:rsidRDefault="000628B8">
      <w:pPr>
        <w:rPr>
          <w:rFonts w:ascii="ＭＳ 明朝" w:hAnsi="ＭＳ 明朝" w:cs="ＭＳ 明朝"/>
          <w:color w:val="000000"/>
          <w:szCs w:val="21"/>
        </w:rPr>
      </w:pPr>
    </w:p>
    <w:tbl>
      <w:tblPr>
        <w:tblW w:w="0" w:type="auto"/>
        <w:tblInd w:w="-20" w:type="dxa"/>
        <w:tblLayout w:type="fixed"/>
        <w:tblCellMar>
          <w:left w:w="99" w:type="dxa"/>
          <w:right w:w="99" w:type="dxa"/>
        </w:tblCellMar>
        <w:tblLook w:val="0000" w:firstRow="0" w:lastRow="0" w:firstColumn="0" w:lastColumn="0" w:noHBand="0" w:noVBand="0"/>
      </w:tblPr>
      <w:tblGrid>
        <w:gridCol w:w="2510"/>
        <w:gridCol w:w="2100"/>
        <w:gridCol w:w="2097"/>
        <w:gridCol w:w="2567"/>
      </w:tblGrid>
      <w:tr w:rsidR="000628B8">
        <w:trPr>
          <w:cantSplit/>
        </w:trPr>
        <w:tc>
          <w:tcPr>
            <w:tcW w:w="9274" w:type="dxa"/>
            <w:gridSpan w:val="4"/>
            <w:tcBorders>
              <w:bottom w:val="single" w:sz="4" w:space="0" w:color="000001"/>
            </w:tcBorders>
            <w:shd w:val="clear" w:color="auto" w:fill="FFFFFF"/>
          </w:tcPr>
          <w:p w:rsidR="000628B8" w:rsidRDefault="000628B8">
            <w:r>
              <w:rPr>
                <w:rFonts w:ascii="ＭＳ 明朝" w:hAnsi="ＭＳ 明朝" w:cs="ＭＳ 明朝"/>
                <w:color w:val="000000"/>
                <w:szCs w:val="21"/>
              </w:rPr>
              <w:t xml:space="preserve">　　　　　　　　　　　　　　　　　　　　　　申請者氏名　　　　　　　　　　　　　　　</w:t>
            </w:r>
          </w:p>
          <w:p w:rsidR="000628B8" w:rsidRDefault="000628B8">
            <w:pPr>
              <w:rPr>
                <w:rFonts w:ascii="ＭＳ 明朝" w:hAnsi="ＭＳ 明朝" w:cs="ＭＳ 明朝"/>
                <w:color w:val="000000"/>
                <w:szCs w:val="21"/>
              </w:rPr>
            </w:pPr>
          </w:p>
        </w:tc>
      </w:tr>
      <w:tr w:rsidR="000628B8">
        <w:trPr>
          <w:cantSplit/>
        </w:trPr>
        <w:tc>
          <w:tcPr>
            <w:tcW w:w="9274" w:type="dxa"/>
            <w:gridSpan w:val="4"/>
            <w:tcBorders>
              <w:top w:val="single" w:sz="4" w:space="0" w:color="000001"/>
              <w:bottom w:val="single" w:sz="4" w:space="0" w:color="000001"/>
            </w:tcBorders>
            <w:shd w:val="clear" w:color="auto" w:fill="FFFFFF"/>
          </w:tcPr>
          <w:p w:rsidR="000628B8" w:rsidRDefault="000628B8">
            <w:pPr>
              <w:snapToGrid w:val="0"/>
              <w:rPr>
                <w:rFonts w:ascii="ＭＳ 明朝" w:hAnsi="ＭＳ 明朝" w:cs="ＭＳ 明朝"/>
                <w:color w:val="000000"/>
                <w:szCs w:val="21"/>
              </w:rPr>
            </w:pPr>
          </w:p>
          <w:p w:rsidR="000628B8" w:rsidRDefault="000628B8">
            <w:r>
              <w:rPr>
                <w:rFonts w:ascii="ＭＳ 明朝" w:hAnsi="ＭＳ 明朝" w:cs="ＭＳ 明朝"/>
                <w:color w:val="000000"/>
                <w:szCs w:val="21"/>
              </w:rPr>
              <w:t xml:space="preserve">　　　　　　　　　　　　　　　　　　　　　　設計者氏名　　　　　　　　　　　　　　　</w:t>
            </w:r>
          </w:p>
          <w:p w:rsidR="000628B8" w:rsidRDefault="000628B8">
            <w:pPr>
              <w:rPr>
                <w:rFonts w:ascii="ＭＳ 明朝" w:hAnsi="ＭＳ 明朝" w:cs="ＭＳ 明朝"/>
                <w:color w:val="000000"/>
                <w:szCs w:val="21"/>
              </w:rPr>
            </w:pPr>
          </w:p>
        </w:tc>
      </w:tr>
      <w:tr w:rsidR="000628B8">
        <w:trPr>
          <w:cantSplit/>
        </w:trPr>
        <w:tc>
          <w:tcPr>
            <w:tcW w:w="9274" w:type="dxa"/>
            <w:gridSpan w:val="4"/>
            <w:tcBorders>
              <w:top w:val="single" w:sz="4" w:space="0" w:color="000001"/>
              <w:bottom w:val="single" w:sz="4" w:space="0" w:color="000001"/>
            </w:tcBorders>
            <w:shd w:val="clear" w:color="auto" w:fill="FFFFFF"/>
          </w:tcPr>
          <w:p w:rsidR="000628B8" w:rsidRDefault="000628B8">
            <w:pPr>
              <w:snapToGrid w:val="0"/>
              <w:spacing w:line="240" w:lineRule="exact"/>
              <w:rPr>
                <w:rFonts w:ascii="ＭＳ 明朝" w:hAnsi="ＭＳ 明朝" w:cs="ＭＳ 明朝"/>
                <w:color w:val="000000"/>
                <w:szCs w:val="21"/>
              </w:rPr>
            </w:pPr>
          </w:p>
          <w:p w:rsidR="000628B8" w:rsidRDefault="000628B8">
            <w:pPr>
              <w:spacing w:line="240" w:lineRule="exact"/>
            </w:pPr>
            <w:r>
              <w:rPr>
                <w:rFonts w:ascii="ＭＳ 明朝" w:hAnsi="ＭＳ 明朝" w:cs="ＭＳ 明朝"/>
                <w:color w:val="000000"/>
                <w:szCs w:val="21"/>
              </w:rPr>
              <w:t>【計画を変更する建築物の直前の確認】</w:t>
            </w:r>
          </w:p>
          <w:p w:rsidR="000628B8" w:rsidRDefault="000628B8">
            <w:pPr>
              <w:spacing w:line="240" w:lineRule="exact"/>
            </w:pPr>
            <w:r>
              <w:rPr>
                <w:rFonts w:ascii="ＭＳ 明朝" w:hAnsi="ＭＳ 明朝" w:cs="ＭＳ 明朝"/>
                <w:color w:val="000000"/>
                <w:szCs w:val="21"/>
              </w:rPr>
              <w:t xml:space="preserve">　【確認済証番号】　　　　第　　　　　　　　　号</w:t>
            </w:r>
          </w:p>
          <w:p w:rsidR="000628B8" w:rsidRDefault="000628B8">
            <w:pPr>
              <w:spacing w:line="240" w:lineRule="exact"/>
            </w:pPr>
            <w:r>
              <w:rPr>
                <w:rFonts w:ascii="ＭＳ 明朝" w:hAnsi="ＭＳ 明朝" w:cs="ＭＳ 明朝"/>
                <w:color w:val="000000"/>
                <w:szCs w:val="21"/>
              </w:rPr>
              <w:t xml:space="preserve">　【確認済証交付年月日】　　　年　　月　　日</w:t>
            </w:r>
          </w:p>
          <w:p w:rsidR="000628B8" w:rsidRDefault="000628B8">
            <w:pPr>
              <w:spacing w:line="240" w:lineRule="exact"/>
            </w:pPr>
            <w:r>
              <w:rPr>
                <w:rFonts w:ascii="ＭＳ 明朝" w:hAnsi="ＭＳ 明朝" w:cs="ＭＳ 明朝"/>
                <w:color w:val="000000"/>
                <w:szCs w:val="21"/>
              </w:rPr>
              <w:t xml:space="preserve">　【確認済証交付者】</w:t>
            </w:r>
          </w:p>
          <w:p w:rsidR="000628B8" w:rsidRDefault="000628B8">
            <w:pPr>
              <w:spacing w:line="240" w:lineRule="exact"/>
            </w:pPr>
            <w:r>
              <w:rPr>
                <w:rFonts w:ascii="ＭＳ 明朝" w:hAnsi="ＭＳ 明朝" w:cs="ＭＳ 明朝"/>
                <w:color w:val="000000"/>
                <w:szCs w:val="21"/>
              </w:rPr>
              <w:t xml:space="preserve">　【計画変更の概要】</w:t>
            </w:r>
          </w:p>
          <w:p w:rsidR="000628B8" w:rsidRDefault="000628B8">
            <w:pPr>
              <w:spacing w:line="240" w:lineRule="exact"/>
              <w:rPr>
                <w:rFonts w:ascii="ＭＳ 明朝" w:hAnsi="ＭＳ 明朝" w:cs="ＭＳ 明朝"/>
                <w:color w:val="000000"/>
                <w:szCs w:val="21"/>
              </w:rPr>
            </w:pPr>
          </w:p>
          <w:p w:rsidR="000628B8" w:rsidRDefault="000628B8">
            <w:pPr>
              <w:spacing w:line="240" w:lineRule="exact"/>
              <w:rPr>
                <w:rFonts w:ascii="ＭＳ 明朝" w:hAnsi="ＭＳ 明朝" w:cs="ＭＳ 明朝"/>
                <w:color w:val="000000"/>
                <w:szCs w:val="21"/>
              </w:rPr>
            </w:pPr>
          </w:p>
          <w:p w:rsidR="000628B8" w:rsidRDefault="000628B8">
            <w:pPr>
              <w:spacing w:line="240" w:lineRule="exact"/>
              <w:rPr>
                <w:rFonts w:ascii="ＭＳ 明朝" w:hAnsi="ＭＳ 明朝" w:cs="ＭＳ 明朝"/>
                <w:color w:val="000000"/>
                <w:szCs w:val="21"/>
              </w:rPr>
            </w:pPr>
          </w:p>
          <w:p w:rsidR="000628B8" w:rsidRDefault="000628B8">
            <w:pPr>
              <w:spacing w:line="240" w:lineRule="exact"/>
              <w:rPr>
                <w:rFonts w:ascii="ＭＳ 明朝" w:hAnsi="ＭＳ 明朝" w:cs="ＭＳ 明朝"/>
                <w:color w:val="000000"/>
                <w:szCs w:val="21"/>
              </w:rPr>
            </w:pPr>
          </w:p>
          <w:p w:rsidR="000628B8" w:rsidRDefault="000628B8">
            <w:pPr>
              <w:spacing w:line="240" w:lineRule="exact"/>
              <w:rPr>
                <w:rFonts w:ascii="ＭＳ 明朝" w:hAnsi="ＭＳ 明朝" w:cs="ＭＳ 明朝"/>
                <w:color w:val="000000"/>
                <w:szCs w:val="21"/>
              </w:rPr>
            </w:pPr>
          </w:p>
        </w:tc>
      </w:tr>
      <w:tr w:rsidR="000628B8">
        <w:tblPrEx>
          <w:tblCellMar>
            <w:left w:w="79" w:type="dxa"/>
          </w:tblCellMar>
        </w:tblPrEx>
        <w:trPr>
          <w:cantSplit/>
        </w:trPr>
        <w:tc>
          <w:tcPr>
            <w:tcW w:w="9274" w:type="dxa"/>
            <w:gridSpan w:val="4"/>
            <w:tcBorders>
              <w:top w:val="single" w:sz="4" w:space="0" w:color="000001"/>
              <w:left w:val="single" w:sz="4" w:space="0" w:color="000001"/>
              <w:bottom w:val="single" w:sz="4" w:space="0" w:color="000001"/>
              <w:right w:val="single" w:sz="4" w:space="0" w:color="000001"/>
            </w:tcBorders>
            <w:shd w:val="clear" w:color="auto" w:fill="FFFFFF"/>
          </w:tcPr>
          <w:p w:rsidR="000628B8" w:rsidRDefault="000628B8">
            <w:pPr>
              <w:numPr>
                <w:ilvl w:val="0"/>
                <w:numId w:val="1"/>
              </w:numPr>
              <w:spacing w:before="120"/>
            </w:pPr>
            <w:r>
              <w:rPr>
                <w:rFonts w:ascii="ＭＳ 明朝" w:hAnsi="ＭＳ 明朝" w:cs="ＭＳ 明朝"/>
                <w:color w:val="000000"/>
                <w:szCs w:val="21"/>
              </w:rPr>
              <w:t>手数料欄</w:t>
            </w:r>
          </w:p>
          <w:p w:rsidR="000628B8" w:rsidRDefault="000628B8">
            <w:pPr>
              <w:spacing w:before="120"/>
              <w:rPr>
                <w:rFonts w:ascii="ＭＳ 明朝" w:hAnsi="ＭＳ 明朝" w:cs="ＭＳ 明朝"/>
                <w:color w:val="000000"/>
                <w:szCs w:val="21"/>
              </w:rPr>
            </w:pPr>
          </w:p>
          <w:p w:rsidR="000628B8" w:rsidRDefault="000628B8">
            <w:pPr>
              <w:spacing w:before="120"/>
              <w:rPr>
                <w:rFonts w:ascii="ＭＳ 明朝" w:hAnsi="ＭＳ 明朝" w:cs="ＭＳ 明朝"/>
                <w:color w:val="000000"/>
                <w:szCs w:val="21"/>
              </w:rPr>
            </w:pPr>
          </w:p>
          <w:p w:rsidR="000628B8" w:rsidRDefault="000628B8">
            <w:pPr>
              <w:spacing w:before="120"/>
              <w:rPr>
                <w:rFonts w:ascii="ＭＳ 明朝" w:hAnsi="ＭＳ 明朝" w:cs="ＭＳ 明朝"/>
                <w:color w:val="000000"/>
                <w:szCs w:val="21"/>
              </w:rPr>
            </w:pPr>
          </w:p>
        </w:tc>
      </w:tr>
      <w:tr w:rsidR="000628B8">
        <w:tblPrEx>
          <w:tblCellMar>
            <w:left w:w="79" w:type="dxa"/>
          </w:tblCellMar>
        </w:tblPrEx>
        <w:trPr>
          <w:cantSplit/>
        </w:trPr>
        <w:tc>
          <w:tcPr>
            <w:tcW w:w="2510" w:type="dxa"/>
            <w:tcBorders>
              <w:top w:val="single" w:sz="4" w:space="0" w:color="000001"/>
              <w:left w:val="single" w:sz="4" w:space="0" w:color="000001"/>
              <w:bottom w:val="single" w:sz="4" w:space="0" w:color="000001"/>
            </w:tcBorders>
            <w:shd w:val="clear" w:color="auto" w:fill="FFFFFF"/>
          </w:tcPr>
          <w:p w:rsidR="000628B8" w:rsidRDefault="000628B8">
            <w:pPr>
              <w:spacing w:before="120" w:after="120" w:line="240" w:lineRule="exact"/>
            </w:pPr>
            <w:r>
              <w:rPr>
                <w:rFonts w:ascii="ＭＳ 明朝" w:hAnsi="ＭＳ 明朝" w:cs="ＭＳ 明朝"/>
                <w:color w:val="000000"/>
                <w:szCs w:val="21"/>
              </w:rPr>
              <w:t>※受付欄</w:t>
            </w:r>
          </w:p>
        </w:tc>
        <w:tc>
          <w:tcPr>
            <w:tcW w:w="2100" w:type="dxa"/>
            <w:tcBorders>
              <w:top w:val="single" w:sz="4" w:space="0" w:color="000001"/>
              <w:left w:val="single" w:sz="4" w:space="0" w:color="000001"/>
              <w:bottom w:val="single" w:sz="4" w:space="0" w:color="000001"/>
            </w:tcBorders>
            <w:shd w:val="clear" w:color="auto" w:fill="FFFFFF"/>
          </w:tcPr>
          <w:p w:rsidR="000628B8" w:rsidRDefault="000628B8">
            <w:pPr>
              <w:spacing w:before="120" w:after="120" w:line="240" w:lineRule="exact"/>
            </w:pPr>
            <w:r>
              <w:rPr>
                <w:rFonts w:ascii="ＭＳ 明朝" w:hAnsi="ＭＳ 明朝" w:cs="ＭＳ 明朝"/>
                <w:color w:val="000000"/>
                <w:szCs w:val="21"/>
              </w:rPr>
              <w:t>※消防関係同意欄</w:t>
            </w:r>
          </w:p>
        </w:tc>
        <w:tc>
          <w:tcPr>
            <w:tcW w:w="2097" w:type="dxa"/>
            <w:tcBorders>
              <w:top w:val="single" w:sz="4" w:space="0" w:color="000001"/>
              <w:left w:val="single" w:sz="4" w:space="0" w:color="000001"/>
              <w:bottom w:val="single" w:sz="4" w:space="0" w:color="000001"/>
            </w:tcBorders>
            <w:shd w:val="clear" w:color="auto" w:fill="FFFFFF"/>
          </w:tcPr>
          <w:p w:rsidR="000628B8" w:rsidRDefault="000628B8">
            <w:pPr>
              <w:spacing w:before="120" w:after="120" w:line="240" w:lineRule="exact"/>
            </w:pPr>
            <w:r>
              <w:rPr>
                <w:rFonts w:ascii="ＭＳ 明朝" w:hAnsi="ＭＳ 明朝" w:cs="ＭＳ 明朝"/>
                <w:color w:val="000000"/>
                <w:szCs w:val="21"/>
              </w:rPr>
              <w:t>※決裁欄</w:t>
            </w: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0628B8" w:rsidRDefault="000628B8">
            <w:pPr>
              <w:spacing w:before="120" w:after="120" w:line="240" w:lineRule="exact"/>
            </w:pPr>
            <w:r>
              <w:rPr>
                <w:rFonts w:ascii="ＭＳ 明朝" w:hAnsi="ＭＳ 明朝" w:cs="ＭＳ 明朝"/>
                <w:color w:val="000000"/>
                <w:szCs w:val="21"/>
              </w:rPr>
              <w:t>※確認番号欄</w:t>
            </w:r>
          </w:p>
        </w:tc>
      </w:tr>
      <w:tr w:rsidR="000628B8">
        <w:tblPrEx>
          <w:tblCellMar>
            <w:left w:w="79" w:type="dxa"/>
          </w:tblCellMar>
        </w:tblPrEx>
        <w:trPr>
          <w:cantSplit/>
        </w:trPr>
        <w:tc>
          <w:tcPr>
            <w:tcW w:w="2510" w:type="dxa"/>
            <w:tcBorders>
              <w:top w:val="single" w:sz="4" w:space="0" w:color="000001"/>
              <w:left w:val="single" w:sz="4" w:space="0" w:color="000001"/>
              <w:bottom w:val="single" w:sz="4" w:space="0" w:color="000001"/>
            </w:tcBorders>
            <w:shd w:val="clear" w:color="auto" w:fill="FFFFFF"/>
          </w:tcPr>
          <w:p w:rsidR="000628B8" w:rsidRDefault="000628B8">
            <w:pPr>
              <w:spacing w:before="120" w:after="120" w:line="240" w:lineRule="exact"/>
            </w:pPr>
            <w:r>
              <w:rPr>
                <w:rFonts w:ascii="ＭＳ 明朝" w:hAnsi="ＭＳ 明朝" w:cs="ＭＳ 明朝"/>
                <w:color w:val="000000"/>
                <w:szCs w:val="21"/>
              </w:rPr>
              <w:t xml:space="preserve">　　年　　月　　日</w:t>
            </w:r>
          </w:p>
        </w:tc>
        <w:tc>
          <w:tcPr>
            <w:tcW w:w="2100" w:type="dxa"/>
            <w:tcBorders>
              <w:top w:val="single" w:sz="4" w:space="0" w:color="000001"/>
              <w:left w:val="single" w:sz="4" w:space="0" w:color="000001"/>
              <w:bottom w:val="single" w:sz="4" w:space="0" w:color="000001"/>
            </w:tcBorders>
            <w:shd w:val="clear" w:color="auto" w:fill="FFFFFF"/>
          </w:tcPr>
          <w:p w:rsidR="000628B8" w:rsidRDefault="000628B8">
            <w:pPr>
              <w:snapToGrid w:val="0"/>
              <w:spacing w:before="120" w:after="120" w:line="240" w:lineRule="exact"/>
              <w:rPr>
                <w:rFonts w:ascii="ＭＳ 明朝" w:hAnsi="ＭＳ 明朝" w:cs="ＭＳ 明朝"/>
                <w:color w:val="000000"/>
                <w:szCs w:val="21"/>
              </w:rPr>
            </w:pPr>
          </w:p>
        </w:tc>
        <w:tc>
          <w:tcPr>
            <w:tcW w:w="2097" w:type="dxa"/>
            <w:tcBorders>
              <w:top w:val="single" w:sz="4" w:space="0" w:color="000001"/>
              <w:left w:val="single" w:sz="4" w:space="0" w:color="000001"/>
              <w:bottom w:val="single" w:sz="4" w:space="0" w:color="000001"/>
            </w:tcBorders>
            <w:shd w:val="clear" w:color="auto" w:fill="FFFFFF"/>
          </w:tcPr>
          <w:p w:rsidR="000628B8" w:rsidRDefault="000628B8">
            <w:pPr>
              <w:snapToGrid w:val="0"/>
              <w:spacing w:before="120" w:after="120" w:line="240" w:lineRule="exact"/>
              <w:rPr>
                <w:rFonts w:ascii="ＭＳ 明朝" w:hAnsi="ＭＳ 明朝" w:cs="ＭＳ 明朝"/>
                <w:color w:val="000000"/>
                <w:szCs w:val="21"/>
              </w:rPr>
            </w:pP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0628B8" w:rsidRDefault="000628B8">
            <w:pPr>
              <w:spacing w:before="120" w:after="120" w:line="240" w:lineRule="exact"/>
            </w:pPr>
            <w:r>
              <w:rPr>
                <w:rFonts w:ascii="ＭＳ 明朝" w:hAnsi="ＭＳ 明朝" w:cs="ＭＳ 明朝"/>
                <w:color w:val="000000"/>
                <w:szCs w:val="21"/>
              </w:rPr>
              <w:t xml:space="preserve">　　年　　月　　日</w:t>
            </w:r>
          </w:p>
        </w:tc>
      </w:tr>
      <w:tr w:rsidR="000628B8">
        <w:tblPrEx>
          <w:tblCellMar>
            <w:left w:w="79" w:type="dxa"/>
          </w:tblCellMar>
        </w:tblPrEx>
        <w:trPr>
          <w:cantSplit/>
        </w:trPr>
        <w:tc>
          <w:tcPr>
            <w:tcW w:w="2510" w:type="dxa"/>
            <w:tcBorders>
              <w:top w:val="single" w:sz="4" w:space="0" w:color="000001"/>
              <w:left w:val="single" w:sz="4" w:space="0" w:color="000001"/>
              <w:bottom w:val="single" w:sz="4" w:space="0" w:color="000001"/>
            </w:tcBorders>
            <w:shd w:val="clear" w:color="auto" w:fill="FFFFFF"/>
          </w:tcPr>
          <w:p w:rsidR="000628B8" w:rsidRDefault="000628B8">
            <w:pPr>
              <w:spacing w:before="120" w:after="120" w:line="240" w:lineRule="exact"/>
            </w:pPr>
            <w:r>
              <w:rPr>
                <w:rFonts w:ascii="ＭＳ 明朝" w:hAnsi="ＭＳ 明朝" w:cs="ＭＳ 明朝"/>
                <w:color w:val="000000"/>
                <w:szCs w:val="21"/>
              </w:rPr>
              <w:t>第　　　　　　　　　号</w:t>
            </w:r>
          </w:p>
        </w:tc>
        <w:tc>
          <w:tcPr>
            <w:tcW w:w="2100" w:type="dxa"/>
            <w:tcBorders>
              <w:top w:val="single" w:sz="4" w:space="0" w:color="000001"/>
              <w:left w:val="single" w:sz="4" w:space="0" w:color="000001"/>
              <w:bottom w:val="single" w:sz="4" w:space="0" w:color="000001"/>
            </w:tcBorders>
            <w:shd w:val="clear" w:color="auto" w:fill="FFFFFF"/>
          </w:tcPr>
          <w:p w:rsidR="000628B8" w:rsidRDefault="000628B8">
            <w:pPr>
              <w:snapToGrid w:val="0"/>
              <w:spacing w:before="120" w:after="120" w:line="240" w:lineRule="exact"/>
              <w:rPr>
                <w:rFonts w:ascii="ＭＳ 明朝" w:hAnsi="ＭＳ 明朝" w:cs="ＭＳ 明朝"/>
                <w:color w:val="000000"/>
                <w:szCs w:val="21"/>
              </w:rPr>
            </w:pPr>
          </w:p>
        </w:tc>
        <w:tc>
          <w:tcPr>
            <w:tcW w:w="2097" w:type="dxa"/>
            <w:tcBorders>
              <w:top w:val="single" w:sz="4" w:space="0" w:color="000001"/>
              <w:left w:val="single" w:sz="4" w:space="0" w:color="000001"/>
              <w:bottom w:val="single" w:sz="4" w:space="0" w:color="000001"/>
            </w:tcBorders>
            <w:shd w:val="clear" w:color="auto" w:fill="FFFFFF"/>
          </w:tcPr>
          <w:p w:rsidR="000628B8" w:rsidRDefault="000628B8">
            <w:pPr>
              <w:snapToGrid w:val="0"/>
              <w:spacing w:before="120" w:after="120" w:line="240" w:lineRule="exact"/>
              <w:rPr>
                <w:rFonts w:ascii="ＭＳ 明朝" w:hAnsi="ＭＳ 明朝" w:cs="ＭＳ 明朝"/>
                <w:color w:val="000000"/>
                <w:szCs w:val="21"/>
              </w:rPr>
            </w:pP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0628B8" w:rsidRDefault="000628B8">
            <w:pPr>
              <w:spacing w:before="120" w:after="120" w:line="240" w:lineRule="exact"/>
            </w:pPr>
            <w:r>
              <w:rPr>
                <w:rFonts w:ascii="ＭＳ 明朝" w:hAnsi="ＭＳ 明朝" w:cs="ＭＳ 明朝"/>
                <w:color w:val="000000"/>
                <w:szCs w:val="21"/>
              </w:rPr>
              <w:t>第　　　　　　　　　号</w:t>
            </w:r>
          </w:p>
        </w:tc>
      </w:tr>
      <w:tr w:rsidR="000628B8">
        <w:tblPrEx>
          <w:tblCellMar>
            <w:left w:w="79" w:type="dxa"/>
          </w:tblCellMar>
        </w:tblPrEx>
        <w:trPr>
          <w:cantSplit/>
        </w:trPr>
        <w:tc>
          <w:tcPr>
            <w:tcW w:w="2510" w:type="dxa"/>
            <w:tcBorders>
              <w:top w:val="single" w:sz="4" w:space="0" w:color="000001"/>
              <w:left w:val="single" w:sz="4" w:space="0" w:color="000001"/>
              <w:bottom w:val="single" w:sz="4" w:space="0" w:color="000001"/>
            </w:tcBorders>
            <w:shd w:val="clear" w:color="auto" w:fill="FFFFFF"/>
          </w:tcPr>
          <w:p w:rsidR="000628B8" w:rsidRDefault="000628B8">
            <w:pPr>
              <w:spacing w:before="120" w:after="120" w:line="240" w:lineRule="exact"/>
            </w:pPr>
            <w:r>
              <w:rPr>
                <w:rFonts w:ascii="ＭＳ 明朝" w:hAnsi="ＭＳ 明朝" w:cs="ＭＳ 明朝"/>
                <w:color w:val="000000"/>
                <w:szCs w:val="21"/>
              </w:rPr>
              <w:t>係員氏名</w:t>
            </w:r>
          </w:p>
        </w:tc>
        <w:tc>
          <w:tcPr>
            <w:tcW w:w="2100" w:type="dxa"/>
            <w:tcBorders>
              <w:top w:val="single" w:sz="4" w:space="0" w:color="000001"/>
              <w:left w:val="single" w:sz="4" w:space="0" w:color="000001"/>
              <w:bottom w:val="single" w:sz="4" w:space="0" w:color="000001"/>
            </w:tcBorders>
            <w:shd w:val="clear" w:color="auto" w:fill="FFFFFF"/>
          </w:tcPr>
          <w:p w:rsidR="000628B8" w:rsidRDefault="000628B8">
            <w:pPr>
              <w:snapToGrid w:val="0"/>
              <w:spacing w:before="120" w:after="120" w:line="240" w:lineRule="exact"/>
              <w:rPr>
                <w:rFonts w:ascii="ＭＳ 明朝" w:hAnsi="ＭＳ 明朝" w:cs="ＭＳ 明朝"/>
                <w:color w:val="000000"/>
                <w:szCs w:val="21"/>
              </w:rPr>
            </w:pPr>
          </w:p>
        </w:tc>
        <w:tc>
          <w:tcPr>
            <w:tcW w:w="2097" w:type="dxa"/>
            <w:tcBorders>
              <w:top w:val="single" w:sz="4" w:space="0" w:color="000001"/>
              <w:left w:val="single" w:sz="4" w:space="0" w:color="000001"/>
              <w:bottom w:val="single" w:sz="4" w:space="0" w:color="000001"/>
            </w:tcBorders>
            <w:shd w:val="clear" w:color="auto" w:fill="FFFFFF"/>
          </w:tcPr>
          <w:p w:rsidR="000628B8" w:rsidRDefault="000628B8">
            <w:pPr>
              <w:snapToGrid w:val="0"/>
              <w:spacing w:before="120" w:after="120" w:line="240" w:lineRule="exact"/>
              <w:rPr>
                <w:rFonts w:ascii="ＭＳ 明朝" w:hAnsi="ＭＳ 明朝" w:cs="ＭＳ 明朝"/>
                <w:color w:val="000000"/>
                <w:szCs w:val="21"/>
              </w:rPr>
            </w:pP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0628B8" w:rsidRDefault="000628B8">
            <w:pPr>
              <w:spacing w:before="120" w:after="120" w:line="240" w:lineRule="exact"/>
            </w:pPr>
            <w:r>
              <w:rPr>
                <w:rFonts w:ascii="ＭＳ 明朝" w:hAnsi="ＭＳ 明朝" w:cs="ＭＳ 明朝"/>
                <w:color w:val="000000"/>
                <w:szCs w:val="21"/>
              </w:rPr>
              <w:t>係員氏名</w:t>
            </w:r>
          </w:p>
        </w:tc>
      </w:tr>
    </w:tbl>
    <w:p w:rsidR="000628B8" w:rsidRDefault="000628B8">
      <w:pPr>
        <w:spacing w:line="260" w:lineRule="exact"/>
        <w:rPr>
          <w:rFonts w:ascii="ＭＳ 明朝" w:hAnsi="ＭＳ 明朝" w:cs="ＭＳ 明朝"/>
          <w:color w:val="000000"/>
          <w:szCs w:val="21"/>
        </w:rPr>
      </w:pPr>
    </w:p>
    <w:p w:rsidR="000628B8" w:rsidRDefault="000628B8">
      <w:pPr>
        <w:spacing w:line="260" w:lineRule="exact"/>
        <w:rPr>
          <w:rFonts w:ascii="ＭＳ 明朝" w:hAnsi="ＭＳ 明朝" w:cs="ＭＳ 明朝"/>
          <w:color w:val="000000"/>
          <w:szCs w:val="21"/>
        </w:rPr>
      </w:pPr>
    </w:p>
    <w:p w:rsidR="000628B8" w:rsidRDefault="000628B8">
      <w:pPr>
        <w:spacing w:line="260" w:lineRule="exact"/>
        <w:rPr>
          <w:rFonts w:ascii="ＭＳ 明朝" w:hAnsi="ＭＳ 明朝" w:cs="ＭＳ 明朝"/>
          <w:color w:val="000000"/>
          <w:szCs w:val="21"/>
        </w:rPr>
      </w:pPr>
    </w:p>
    <w:p w:rsidR="000628B8" w:rsidRDefault="000628B8">
      <w:pPr>
        <w:spacing w:line="260" w:lineRule="exact"/>
      </w:pPr>
      <w:r>
        <w:rPr>
          <w:rFonts w:ascii="ＭＳ 明朝" w:hAnsi="ＭＳ 明朝" w:cs="ＭＳ 明朝"/>
          <w:color w:val="000000"/>
          <w:szCs w:val="21"/>
        </w:rPr>
        <w:t>（注意）</w:t>
      </w:r>
    </w:p>
    <w:p w:rsidR="000628B8" w:rsidRDefault="000628B8">
      <w:pPr>
        <w:numPr>
          <w:ilvl w:val="0"/>
          <w:numId w:val="2"/>
        </w:numPr>
        <w:spacing w:line="260" w:lineRule="exact"/>
      </w:pPr>
      <w:r>
        <w:rPr>
          <w:rFonts w:ascii="ＭＳ 明朝" w:hAnsi="ＭＳ 明朝" w:cs="ＭＳ 明朝"/>
          <w:color w:val="000000"/>
          <w:spacing w:val="-6"/>
          <w:szCs w:val="21"/>
        </w:rPr>
        <w:t>数字は算用数字を用いてください。</w:t>
      </w:r>
    </w:p>
    <w:p w:rsidR="000628B8" w:rsidRDefault="000628B8">
      <w:pPr>
        <w:numPr>
          <w:ilvl w:val="0"/>
          <w:numId w:val="2"/>
        </w:numPr>
        <w:spacing w:line="260" w:lineRule="exact"/>
      </w:pPr>
      <w:r>
        <w:rPr>
          <w:rFonts w:ascii="ＭＳ 明朝" w:hAnsi="ＭＳ 明朝" w:cs="ＭＳ 明朝"/>
          <w:color w:val="000000"/>
          <w:spacing w:val="-6"/>
          <w:szCs w:val="21"/>
        </w:rPr>
        <w:t>※印のある欄は記入しないでください。</w:t>
      </w:r>
    </w:p>
    <w:p w:rsidR="000628B8" w:rsidRDefault="000628B8">
      <w:pPr>
        <w:pageBreakBefore/>
        <w:spacing w:line="240" w:lineRule="exact"/>
        <w:jc w:val="center"/>
      </w:pPr>
      <w:r>
        <w:rPr>
          <w:rFonts w:ascii="ＭＳ 明朝" w:hAnsi="ＭＳ 明朝" w:cs="ＭＳ 明朝"/>
          <w:szCs w:val="21"/>
        </w:rPr>
        <w:lastRenderedPageBreak/>
        <w:t>（第二面）</w:t>
      </w:r>
    </w:p>
    <w:p w:rsidR="000628B8" w:rsidRDefault="00041651">
      <w:pPr>
        <w:spacing w:after="72" w:line="240" w:lineRule="exact"/>
      </w:pPr>
      <w:r>
        <w:rPr>
          <w:rFonts w:ascii="ＭＳ 明朝" w:hAnsi="ＭＳ 明朝" w:cs="ＭＳ 明朝"/>
          <w:noProof/>
          <w:szCs w:val="21"/>
        </w:rPr>
        <mc:AlternateContent>
          <mc:Choice Requires="wps">
            <w:drawing>
              <wp:anchor distT="0" distB="0" distL="114300" distR="114300" simplePos="0" relativeHeight="251627008" behindDoc="0" locked="0" layoutInCell="1" allowOverlap="1">
                <wp:simplePos x="0" y="0"/>
                <wp:positionH relativeFrom="column">
                  <wp:posOffset>88265</wp:posOffset>
                </wp:positionH>
                <wp:positionV relativeFrom="paragraph">
                  <wp:posOffset>212090</wp:posOffset>
                </wp:positionV>
                <wp:extent cx="5612765" cy="0"/>
                <wp:effectExtent l="7620" t="8255" r="8890" b="10795"/>
                <wp:wrapNone/>
                <wp:docPr id="69"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53CEF5" id="Image2"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7pt" to="448.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mh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" strokeweight=".26mm">
                <v:stroke joinstyle="miter"/>
              </v:line>
            </w:pict>
          </mc:Fallback>
        </mc:AlternateContent>
      </w:r>
      <w:r w:rsidR="000628B8">
        <w:rPr>
          <w:rFonts w:ascii="ＭＳ 明朝" w:hAnsi="ＭＳ 明朝" w:cs="ＭＳ 明朝"/>
          <w:szCs w:val="21"/>
        </w:rPr>
        <w:t xml:space="preserve"> 　建築主等の概要</w:t>
      </w:r>
    </w:p>
    <w:p w:rsidR="000628B8" w:rsidRDefault="000628B8">
      <w:pPr>
        <w:spacing w:before="96" w:line="400" w:lineRule="exact"/>
      </w:pPr>
      <w:r>
        <w:rPr>
          <w:rFonts w:ascii="ＭＳ 明朝" w:hAnsi="ＭＳ 明朝" w:cs="ＭＳ 明朝"/>
          <w:szCs w:val="21"/>
        </w:rPr>
        <w:t>【1.建築主】</w:t>
      </w:r>
    </w:p>
    <w:p w:rsidR="000628B8" w:rsidRDefault="000628B8">
      <w:pPr>
        <w:spacing w:line="240" w:lineRule="exact"/>
      </w:pPr>
      <w:r>
        <w:rPr>
          <w:rFonts w:ascii="ＭＳ 明朝" w:hAnsi="ＭＳ 明朝" w:cs="ＭＳ 明朝"/>
          <w:szCs w:val="21"/>
        </w:rPr>
        <w:t xml:space="preserve">  【ｲ.氏名のﾌﾘｶﾞﾅ】</w:t>
      </w:r>
    </w:p>
    <w:p w:rsidR="000628B8" w:rsidRDefault="000628B8">
      <w:pPr>
        <w:spacing w:line="240" w:lineRule="exact"/>
      </w:pPr>
      <w:r>
        <w:rPr>
          <w:rFonts w:ascii="ＭＳ 明朝" w:hAnsi="ＭＳ 明朝" w:cs="ＭＳ 明朝"/>
          <w:szCs w:val="21"/>
        </w:rPr>
        <w:t xml:space="preserve">  【ﾛ.氏名】　　　 </w:t>
      </w:r>
    </w:p>
    <w:p w:rsidR="000628B8" w:rsidRDefault="000628B8">
      <w:pPr>
        <w:spacing w:line="240" w:lineRule="exact"/>
      </w:pPr>
      <w:r>
        <w:rPr>
          <w:rFonts w:ascii="ＭＳ 明朝" w:hAnsi="ＭＳ 明朝" w:cs="ＭＳ 明朝"/>
          <w:szCs w:val="21"/>
        </w:rPr>
        <w:t xml:space="preserve">  【ﾊ.郵便番号】　 </w:t>
      </w:r>
    </w:p>
    <w:p w:rsidR="000628B8" w:rsidRDefault="000628B8">
      <w:pPr>
        <w:spacing w:line="240" w:lineRule="exact"/>
      </w:pPr>
      <w:r>
        <w:rPr>
          <w:rFonts w:ascii="ＭＳ 明朝" w:hAnsi="ＭＳ 明朝" w:cs="ＭＳ 明朝"/>
          <w:szCs w:val="21"/>
        </w:rPr>
        <w:t xml:space="preserve">  【ﾆ.住所】　　　</w:t>
      </w:r>
    </w:p>
    <w:p w:rsidR="000628B8" w:rsidRDefault="00041651">
      <w:pPr>
        <w:spacing w:after="96" w:line="240" w:lineRule="exact"/>
      </w:pPr>
      <w:r>
        <w:rPr>
          <w:rFonts w:ascii="ＭＳ 明朝" w:hAnsi="ＭＳ 明朝" w:cs="ＭＳ 明朝"/>
          <w:noProof/>
          <w:szCs w:val="21"/>
        </w:rPr>
        <mc:AlternateContent>
          <mc:Choice Requires="wps">
            <w:drawing>
              <wp:anchor distT="0" distB="0" distL="114300" distR="114300" simplePos="0" relativeHeight="251640320" behindDoc="0" locked="0" layoutInCell="1" allowOverlap="1">
                <wp:simplePos x="0" y="0"/>
                <wp:positionH relativeFrom="column">
                  <wp:posOffset>88265</wp:posOffset>
                </wp:positionH>
                <wp:positionV relativeFrom="paragraph">
                  <wp:posOffset>227330</wp:posOffset>
                </wp:positionV>
                <wp:extent cx="5612765" cy="0"/>
                <wp:effectExtent l="7620" t="5080" r="8890" b="13970"/>
                <wp:wrapNone/>
                <wp:docPr id="68"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9CF1FB" id="Image3"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pt" to="448.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yF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" strokeweight=".26mm">
                <v:stroke joinstyle="miter"/>
              </v:line>
            </w:pict>
          </mc:Fallback>
        </mc:AlternateContent>
      </w:r>
      <w:r w:rsidR="000628B8">
        <w:rPr>
          <w:rFonts w:ascii="ＭＳ 明朝" w:hAnsi="ＭＳ 明朝" w:cs="ＭＳ 明朝"/>
          <w:szCs w:val="21"/>
        </w:rPr>
        <w:t xml:space="preserve">  【ﾎ.電話番号】　</w:t>
      </w:r>
    </w:p>
    <w:p w:rsidR="000628B8" w:rsidRDefault="000628B8">
      <w:pPr>
        <w:spacing w:before="96" w:line="400" w:lineRule="exact"/>
      </w:pPr>
      <w:r>
        <w:rPr>
          <w:rFonts w:ascii="ＭＳ 明朝" w:hAnsi="ＭＳ 明朝" w:cs="ＭＳ 明朝"/>
          <w:szCs w:val="21"/>
        </w:rPr>
        <w:t>【2.代理者】</w:t>
      </w:r>
    </w:p>
    <w:p w:rsidR="000628B8" w:rsidRDefault="000628B8">
      <w:pPr>
        <w:spacing w:line="240" w:lineRule="exact"/>
      </w:pPr>
      <w:r>
        <w:rPr>
          <w:rFonts w:ascii="ＭＳ 明朝" w:hAnsi="ＭＳ 明朝" w:cs="ＭＳ 明朝"/>
          <w:szCs w:val="21"/>
        </w:rPr>
        <w:t xml:space="preserve">  【ｲ.資格】　　　　　（ 　　 ）建築士　　　（　　　　　　）登録第 　　　 号</w:t>
      </w:r>
    </w:p>
    <w:p w:rsidR="000628B8" w:rsidRDefault="000628B8">
      <w:pPr>
        <w:spacing w:line="240" w:lineRule="exact"/>
      </w:pPr>
      <w:r>
        <w:rPr>
          <w:rFonts w:ascii="ＭＳ 明朝" w:hAnsi="ＭＳ 明朝" w:cs="ＭＳ 明朝"/>
          <w:szCs w:val="21"/>
        </w:rPr>
        <w:t xml:space="preserve">  【ﾛ.氏名】　　</w:t>
      </w:r>
    </w:p>
    <w:p w:rsidR="000628B8" w:rsidRDefault="000628B8">
      <w:pPr>
        <w:spacing w:line="240" w:lineRule="exact"/>
      </w:pPr>
      <w:r>
        <w:rPr>
          <w:rFonts w:ascii="ＭＳ 明朝" w:hAnsi="ＭＳ 明朝" w:cs="ＭＳ 明朝"/>
          <w:szCs w:val="21"/>
        </w:rPr>
        <w:t xml:space="preserve">  【ﾊ.建築士事務所名】（ 　　 ）建築士事務所（ 　　　 ）知事登録第 　　　 号</w:t>
      </w:r>
    </w:p>
    <w:p w:rsidR="000628B8" w:rsidRDefault="000628B8">
      <w:pPr>
        <w:spacing w:line="240" w:lineRule="exact"/>
      </w:pPr>
      <w:r>
        <w:rPr>
          <w:rFonts w:ascii="ＭＳ 明朝" w:hAnsi="ＭＳ 明朝" w:cs="ＭＳ 明朝"/>
          <w:szCs w:val="21"/>
        </w:rPr>
        <w:t xml:space="preserve">　　　　　　　　</w:t>
      </w:r>
    </w:p>
    <w:p w:rsidR="000628B8" w:rsidRDefault="000628B8">
      <w:pPr>
        <w:spacing w:line="240" w:lineRule="exact"/>
      </w:pPr>
      <w:r>
        <w:rPr>
          <w:rFonts w:ascii="ＭＳ 明朝" w:hAnsi="ＭＳ 明朝" w:cs="ＭＳ 明朝"/>
          <w:szCs w:val="21"/>
        </w:rPr>
        <w:t xml:space="preserve">  【ﾆ.郵便番号】　 </w:t>
      </w:r>
    </w:p>
    <w:p w:rsidR="000628B8" w:rsidRDefault="000628B8">
      <w:pPr>
        <w:spacing w:line="240" w:lineRule="exact"/>
      </w:pPr>
      <w:r>
        <w:rPr>
          <w:rFonts w:ascii="ＭＳ 明朝" w:hAnsi="ＭＳ 明朝" w:cs="ＭＳ 明朝"/>
          <w:szCs w:val="21"/>
        </w:rPr>
        <w:t xml:space="preserve">  【ﾎ.所在地】　　 </w:t>
      </w:r>
    </w:p>
    <w:p w:rsidR="000628B8" w:rsidRDefault="000628B8">
      <w:pPr>
        <w:spacing w:after="96" w:line="240" w:lineRule="exact"/>
      </w:pPr>
      <w:r>
        <w:rPr>
          <w:rFonts w:ascii="ＭＳ 明朝" w:hAnsi="ＭＳ 明朝" w:cs="ＭＳ 明朝"/>
          <w:szCs w:val="21"/>
        </w:rPr>
        <w:t xml:space="preserve">  【ﾍ.電話番号】　 </w:t>
      </w:r>
    </w:p>
    <w:p w:rsidR="000628B8" w:rsidRDefault="00041651">
      <w:pPr>
        <w:spacing w:before="96" w:line="400" w:lineRule="exact"/>
      </w:pPr>
      <w:r>
        <w:rPr>
          <w:rFonts w:ascii="ＭＳ 明朝" w:hAnsi="ＭＳ 明朝" w:cs="ＭＳ 明朝"/>
          <w:noProof/>
          <w:szCs w:val="21"/>
        </w:rPr>
        <mc:AlternateContent>
          <mc:Choice Requires="wps">
            <w:drawing>
              <wp:anchor distT="0" distB="0" distL="114300" distR="114300" simplePos="0" relativeHeight="251641344" behindDoc="0" locked="0" layoutInCell="1" allowOverlap="1">
                <wp:simplePos x="0" y="0"/>
                <wp:positionH relativeFrom="column">
                  <wp:posOffset>78740</wp:posOffset>
                </wp:positionH>
                <wp:positionV relativeFrom="paragraph">
                  <wp:posOffset>10160</wp:posOffset>
                </wp:positionV>
                <wp:extent cx="5612765" cy="3810"/>
                <wp:effectExtent l="7620" t="11430" r="8890" b="13335"/>
                <wp:wrapNone/>
                <wp:docPr id="67"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24137F" id="Image4" o:spid="_x0000_s1026" style="position:absolute;left:0;text-align:lef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" strokeweight=".26mm">
                <v:stroke joinstyle="miter"/>
              </v:line>
            </w:pict>
          </mc:Fallback>
        </mc:AlternateContent>
      </w:r>
      <w:r w:rsidR="000628B8">
        <w:rPr>
          <w:rFonts w:ascii="ＭＳ 明朝" w:hAnsi="ＭＳ 明朝" w:cs="ＭＳ 明朝"/>
          <w:szCs w:val="21"/>
        </w:rPr>
        <w:t>【3.設計者】</w:t>
      </w:r>
    </w:p>
    <w:p w:rsidR="000628B8" w:rsidRDefault="000628B8">
      <w:pPr>
        <w:spacing w:line="240" w:lineRule="exact"/>
      </w:pPr>
      <w:r>
        <w:rPr>
          <w:rFonts w:ascii="ＭＳ 明朝" w:hAnsi="ＭＳ 明朝" w:cs="ＭＳ 明朝"/>
          <w:szCs w:val="21"/>
        </w:rPr>
        <w:t xml:space="preserve"> （代表となる設計者）</w:t>
      </w:r>
    </w:p>
    <w:p w:rsidR="000628B8" w:rsidRDefault="000628B8">
      <w:pPr>
        <w:spacing w:line="240" w:lineRule="exact"/>
      </w:pPr>
      <w:r>
        <w:rPr>
          <w:rFonts w:ascii="ＭＳ 明朝" w:hAnsi="ＭＳ 明朝" w:cs="ＭＳ 明朝"/>
          <w:szCs w:val="21"/>
        </w:rPr>
        <w:t xml:space="preserve">  【ｲ.資格】　　　　　（ 　　 ）建築士　　　（　　　　　　）登録第 　　　 号</w:t>
      </w:r>
    </w:p>
    <w:p w:rsidR="000628B8" w:rsidRDefault="000628B8">
      <w:pPr>
        <w:spacing w:line="240" w:lineRule="exact"/>
      </w:pPr>
      <w:r>
        <w:rPr>
          <w:rFonts w:ascii="ＭＳ 明朝" w:hAnsi="ＭＳ 明朝" w:cs="ＭＳ 明朝"/>
          <w:szCs w:val="21"/>
        </w:rPr>
        <w:t xml:space="preserve">  【ﾛ.氏名】　　</w:t>
      </w:r>
    </w:p>
    <w:p w:rsidR="000628B8" w:rsidRDefault="000628B8">
      <w:pPr>
        <w:spacing w:line="240" w:lineRule="exact"/>
      </w:pPr>
      <w:r>
        <w:rPr>
          <w:rFonts w:ascii="ＭＳ 明朝" w:hAnsi="ＭＳ 明朝" w:cs="ＭＳ 明朝"/>
          <w:szCs w:val="21"/>
        </w:rPr>
        <w:t xml:space="preserve">  【ﾊ.建築士事務所名】（ 　　 ）建築士事務所（ 　　　 ）知事登録第 　　　 号</w:t>
      </w:r>
    </w:p>
    <w:p w:rsidR="000628B8" w:rsidRDefault="000628B8">
      <w:pPr>
        <w:spacing w:line="240" w:lineRule="exact"/>
      </w:pPr>
      <w:r>
        <w:rPr>
          <w:rFonts w:ascii="ＭＳ 明朝" w:hAnsi="ＭＳ 明朝" w:cs="ＭＳ 明朝"/>
          <w:szCs w:val="21"/>
        </w:rPr>
        <w:t xml:space="preserve">　　　　　　　　</w:t>
      </w:r>
    </w:p>
    <w:p w:rsidR="000628B8" w:rsidRDefault="000628B8">
      <w:pPr>
        <w:spacing w:line="240" w:lineRule="exact"/>
      </w:pPr>
      <w:r>
        <w:rPr>
          <w:rFonts w:ascii="ＭＳ 明朝" w:hAnsi="ＭＳ 明朝" w:cs="ＭＳ 明朝"/>
          <w:szCs w:val="21"/>
        </w:rPr>
        <w:t xml:space="preserve">  【ﾆ.郵便番号】　 </w:t>
      </w:r>
    </w:p>
    <w:p w:rsidR="000628B8" w:rsidRDefault="000628B8">
      <w:pPr>
        <w:spacing w:line="240" w:lineRule="exact"/>
      </w:pPr>
      <w:r>
        <w:rPr>
          <w:rFonts w:ascii="ＭＳ 明朝" w:hAnsi="ＭＳ 明朝" w:cs="ＭＳ 明朝"/>
          <w:szCs w:val="21"/>
        </w:rPr>
        <w:t xml:space="preserve">  【ﾎ.所在地】　　 </w:t>
      </w:r>
    </w:p>
    <w:p w:rsidR="000628B8" w:rsidRDefault="000628B8">
      <w:pPr>
        <w:spacing w:line="240" w:lineRule="exact"/>
      </w:pPr>
      <w:r>
        <w:rPr>
          <w:rFonts w:ascii="ＭＳ 明朝" w:hAnsi="ＭＳ 明朝" w:cs="ＭＳ 明朝"/>
          <w:szCs w:val="21"/>
        </w:rPr>
        <w:t xml:space="preserve">  【ﾍ.電話番号】　 </w:t>
      </w:r>
    </w:p>
    <w:p w:rsidR="000628B8" w:rsidRDefault="000628B8">
      <w:pPr>
        <w:spacing w:line="240" w:lineRule="exact"/>
      </w:pPr>
      <w:r>
        <w:rPr>
          <w:rFonts w:ascii="ＭＳ 明朝" w:hAnsi="ＭＳ 明朝" w:cs="ＭＳ 明朝"/>
          <w:szCs w:val="21"/>
        </w:rPr>
        <w:t xml:space="preserve">  【ﾄ.作成又は確認した設計図書】　</w:t>
      </w:r>
    </w:p>
    <w:p w:rsidR="000628B8" w:rsidRDefault="000628B8">
      <w:pPr>
        <w:spacing w:line="400" w:lineRule="exact"/>
      </w:pPr>
      <w:r>
        <w:rPr>
          <w:rFonts w:ascii="ＭＳ 明朝" w:hAnsi="ＭＳ 明朝" w:cs="ＭＳ 明朝"/>
          <w:szCs w:val="21"/>
        </w:rPr>
        <w:t>（その他の設計者）</w:t>
      </w:r>
    </w:p>
    <w:p w:rsidR="000628B8" w:rsidRDefault="000628B8">
      <w:pPr>
        <w:spacing w:line="240" w:lineRule="exact"/>
      </w:pPr>
      <w:r>
        <w:rPr>
          <w:rFonts w:ascii="ＭＳ 明朝" w:hAnsi="ＭＳ 明朝" w:cs="ＭＳ 明朝"/>
          <w:szCs w:val="21"/>
        </w:rPr>
        <w:t xml:space="preserve">  【ｲ.資格】　　　　　（ 　　 ）建築士　　　（　　　　　　）登録第　　　　号</w:t>
      </w:r>
    </w:p>
    <w:p w:rsidR="000628B8" w:rsidRDefault="000628B8">
      <w:pPr>
        <w:spacing w:line="240" w:lineRule="exact"/>
      </w:pPr>
      <w:r>
        <w:rPr>
          <w:rFonts w:ascii="ＭＳ 明朝" w:hAnsi="ＭＳ 明朝" w:cs="ＭＳ 明朝"/>
          <w:szCs w:val="21"/>
        </w:rPr>
        <w:t xml:space="preserve">  【ﾛ.氏名】　　</w:t>
      </w:r>
    </w:p>
    <w:p w:rsidR="000628B8" w:rsidRDefault="000628B8">
      <w:pPr>
        <w:spacing w:line="240" w:lineRule="exact"/>
      </w:pPr>
      <w:r>
        <w:rPr>
          <w:rFonts w:ascii="ＭＳ 明朝" w:hAnsi="ＭＳ 明朝" w:cs="ＭＳ 明朝"/>
          <w:szCs w:val="21"/>
        </w:rPr>
        <w:t xml:space="preserve">  【ﾊ.建築士事務所名】（ 　　 ）建築士事務所（ 　　　 ）知事登録第 　　　 号</w:t>
      </w:r>
    </w:p>
    <w:p w:rsidR="000628B8" w:rsidRDefault="000628B8">
      <w:pPr>
        <w:spacing w:line="240" w:lineRule="exact"/>
      </w:pPr>
      <w:r>
        <w:rPr>
          <w:rFonts w:ascii="ＭＳ 明朝" w:hAnsi="ＭＳ 明朝" w:cs="ＭＳ 明朝"/>
          <w:szCs w:val="21"/>
        </w:rPr>
        <w:t xml:space="preserve">　　　　　　　　</w:t>
      </w:r>
    </w:p>
    <w:p w:rsidR="000628B8" w:rsidRDefault="000628B8">
      <w:pPr>
        <w:spacing w:line="240" w:lineRule="exact"/>
      </w:pPr>
      <w:r>
        <w:rPr>
          <w:rFonts w:ascii="ＭＳ 明朝" w:hAnsi="ＭＳ 明朝" w:cs="ＭＳ 明朝"/>
          <w:szCs w:val="21"/>
        </w:rPr>
        <w:t xml:space="preserve">  【ﾆ.郵便番号】　 </w:t>
      </w:r>
    </w:p>
    <w:p w:rsidR="000628B8" w:rsidRDefault="000628B8">
      <w:pPr>
        <w:spacing w:line="240" w:lineRule="exact"/>
      </w:pPr>
      <w:r>
        <w:rPr>
          <w:rFonts w:ascii="ＭＳ 明朝" w:hAnsi="ＭＳ 明朝" w:cs="ＭＳ 明朝"/>
          <w:szCs w:val="21"/>
        </w:rPr>
        <w:t xml:space="preserve">  【ﾎ.所在地】　　 </w:t>
      </w:r>
    </w:p>
    <w:p w:rsidR="000628B8" w:rsidRDefault="000628B8">
      <w:pPr>
        <w:spacing w:line="240" w:lineRule="exact"/>
      </w:pPr>
      <w:r>
        <w:rPr>
          <w:rFonts w:ascii="ＭＳ 明朝" w:hAnsi="ＭＳ 明朝" w:cs="ＭＳ 明朝"/>
          <w:szCs w:val="21"/>
        </w:rPr>
        <w:t xml:space="preserve">  【ﾍ.電話番号】　 </w:t>
      </w:r>
    </w:p>
    <w:p w:rsidR="000628B8" w:rsidRDefault="000628B8">
      <w:pPr>
        <w:spacing w:after="96" w:line="240" w:lineRule="exact"/>
      </w:pPr>
      <w:r>
        <w:rPr>
          <w:rFonts w:ascii="ＭＳ 明朝" w:hAnsi="ＭＳ 明朝" w:cs="ＭＳ 明朝"/>
          <w:szCs w:val="21"/>
        </w:rPr>
        <w:t xml:space="preserve">  【ﾄ.作成又は確認した設計図書】　</w:t>
      </w:r>
    </w:p>
    <w:p w:rsidR="000628B8" w:rsidRDefault="000628B8">
      <w:pPr>
        <w:spacing w:line="400" w:lineRule="exact"/>
        <w:ind w:firstLine="210"/>
      </w:pPr>
      <w:r>
        <w:rPr>
          <w:rFonts w:ascii="ＭＳ 明朝" w:hAnsi="ＭＳ 明朝" w:cs="ＭＳ 明朝"/>
          <w:szCs w:val="21"/>
        </w:rPr>
        <w:t>【ｲ.資格】　　　　　（　　　）建築士　　　（　　　　　　）登録第　　　　　号</w:t>
      </w:r>
    </w:p>
    <w:p w:rsidR="000628B8" w:rsidRDefault="000628B8">
      <w:pPr>
        <w:spacing w:line="240" w:lineRule="exact"/>
      </w:pPr>
      <w:r>
        <w:rPr>
          <w:rFonts w:ascii="ＭＳ 明朝" w:hAnsi="ＭＳ 明朝" w:cs="ＭＳ 明朝"/>
          <w:szCs w:val="21"/>
        </w:rPr>
        <w:t xml:space="preserve">  【ﾛ.氏名】</w:t>
      </w:r>
    </w:p>
    <w:p w:rsidR="000628B8" w:rsidRDefault="000628B8">
      <w:pPr>
        <w:spacing w:line="240" w:lineRule="exact"/>
      </w:pPr>
      <w:r>
        <w:rPr>
          <w:rFonts w:ascii="ＭＳ 明朝" w:hAnsi="ＭＳ 明朝" w:cs="ＭＳ 明朝"/>
          <w:szCs w:val="21"/>
        </w:rPr>
        <w:t xml:space="preserve">  【ﾊ.建築士事務所名】（　　　）建築士事務所（　　　　）知事登録第　　　　　号</w:t>
      </w:r>
    </w:p>
    <w:p w:rsidR="000628B8" w:rsidRDefault="000628B8">
      <w:pPr>
        <w:spacing w:line="240" w:lineRule="exact"/>
        <w:rPr>
          <w:rFonts w:ascii="ＭＳ 明朝" w:hAnsi="ＭＳ 明朝" w:cs="ＭＳ 明朝"/>
          <w:spacing w:val="6"/>
          <w:szCs w:val="21"/>
        </w:rPr>
      </w:pPr>
    </w:p>
    <w:p w:rsidR="000628B8" w:rsidRDefault="000628B8">
      <w:pPr>
        <w:spacing w:line="240" w:lineRule="exact"/>
      </w:pPr>
      <w:r>
        <w:rPr>
          <w:rFonts w:ascii="ＭＳ 明朝" w:hAnsi="ＭＳ 明朝" w:cs="ＭＳ 明朝"/>
          <w:szCs w:val="21"/>
        </w:rPr>
        <w:t xml:space="preserve">  【ﾆ.郵便番号】</w:t>
      </w:r>
    </w:p>
    <w:p w:rsidR="000628B8" w:rsidRDefault="000628B8">
      <w:pPr>
        <w:spacing w:line="240" w:lineRule="exact"/>
      </w:pPr>
      <w:r>
        <w:rPr>
          <w:rFonts w:ascii="ＭＳ 明朝" w:hAnsi="ＭＳ 明朝" w:cs="ＭＳ 明朝"/>
          <w:szCs w:val="21"/>
        </w:rPr>
        <w:t xml:space="preserve">  【ﾎ.所在地】</w:t>
      </w:r>
    </w:p>
    <w:p w:rsidR="000628B8" w:rsidRDefault="000628B8">
      <w:pPr>
        <w:spacing w:line="240" w:lineRule="exact"/>
      </w:pPr>
      <w:r>
        <w:rPr>
          <w:rFonts w:ascii="ＭＳ 明朝" w:hAnsi="ＭＳ 明朝" w:cs="ＭＳ 明朝"/>
          <w:szCs w:val="21"/>
        </w:rPr>
        <w:t xml:space="preserve">  【ﾍ.電話番号】</w:t>
      </w:r>
    </w:p>
    <w:p w:rsidR="000628B8" w:rsidRDefault="000628B8">
      <w:pPr>
        <w:spacing w:after="96" w:line="240" w:lineRule="exact"/>
      </w:pPr>
      <w:r>
        <w:rPr>
          <w:rFonts w:ascii="ＭＳ 明朝" w:hAnsi="ＭＳ 明朝" w:cs="ＭＳ 明朝"/>
          <w:szCs w:val="21"/>
        </w:rPr>
        <w:t xml:space="preserve">  【ﾄ.作成又は確認した設計図書】</w:t>
      </w:r>
    </w:p>
    <w:p w:rsidR="000628B8" w:rsidRDefault="000628B8">
      <w:pPr>
        <w:spacing w:line="400" w:lineRule="exact"/>
        <w:ind w:firstLine="210"/>
      </w:pPr>
      <w:r>
        <w:rPr>
          <w:rFonts w:ascii="ＭＳ 明朝" w:hAnsi="ＭＳ 明朝" w:cs="ＭＳ 明朝"/>
          <w:szCs w:val="21"/>
        </w:rPr>
        <w:t>【ｲ.資格】　　　　　（　　　）建築士　　　（　　　　　　）登録第　　　　　号</w:t>
      </w:r>
    </w:p>
    <w:p w:rsidR="000628B8" w:rsidRDefault="000628B8">
      <w:pPr>
        <w:spacing w:line="240" w:lineRule="exact"/>
      </w:pPr>
      <w:r>
        <w:rPr>
          <w:rFonts w:ascii="ＭＳ 明朝" w:hAnsi="ＭＳ 明朝" w:cs="ＭＳ 明朝"/>
          <w:szCs w:val="21"/>
        </w:rPr>
        <w:t xml:space="preserve">  【ﾛ.氏名】</w:t>
      </w:r>
    </w:p>
    <w:p w:rsidR="000628B8" w:rsidRDefault="000628B8">
      <w:pPr>
        <w:spacing w:line="240" w:lineRule="exact"/>
      </w:pPr>
      <w:r>
        <w:rPr>
          <w:rFonts w:ascii="ＭＳ 明朝" w:hAnsi="ＭＳ 明朝" w:cs="ＭＳ 明朝"/>
          <w:szCs w:val="21"/>
        </w:rPr>
        <w:t xml:space="preserve">  【ﾊ.建築士事務所名】（　　　）建築士事務所（　　　　）知事登録第　　　　　号</w:t>
      </w:r>
    </w:p>
    <w:p w:rsidR="000628B8" w:rsidRDefault="000628B8">
      <w:pPr>
        <w:spacing w:line="240" w:lineRule="exact"/>
        <w:rPr>
          <w:rFonts w:ascii="ＭＳ 明朝" w:hAnsi="ＭＳ 明朝" w:cs="ＭＳ 明朝"/>
          <w:spacing w:val="6"/>
          <w:szCs w:val="21"/>
        </w:rPr>
      </w:pPr>
    </w:p>
    <w:p w:rsidR="000628B8" w:rsidRDefault="000628B8">
      <w:pPr>
        <w:spacing w:line="240" w:lineRule="exact"/>
      </w:pPr>
      <w:r>
        <w:rPr>
          <w:rFonts w:ascii="ＭＳ 明朝" w:hAnsi="ＭＳ 明朝" w:cs="ＭＳ 明朝"/>
          <w:szCs w:val="21"/>
        </w:rPr>
        <w:t xml:space="preserve">  【ﾆ.郵便番号】</w:t>
      </w:r>
    </w:p>
    <w:p w:rsidR="000628B8" w:rsidRDefault="000628B8">
      <w:pPr>
        <w:spacing w:line="240" w:lineRule="exact"/>
      </w:pPr>
      <w:r>
        <w:rPr>
          <w:rFonts w:ascii="ＭＳ 明朝" w:hAnsi="ＭＳ 明朝" w:cs="ＭＳ 明朝"/>
          <w:szCs w:val="21"/>
        </w:rPr>
        <w:t xml:space="preserve">  【ﾎ.所在地】</w:t>
      </w:r>
    </w:p>
    <w:p w:rsidR="000628B8" w:rsidRDefault="000628B8">
      <w:pPr>
        <w:spacing w:line="240" w:lineRule="exact"/>
      </w:pPr>
      <w:r>
        <w:rPr>
          <w:rFonts w:ascii="ＭＳ 明朝" w:hAnsi="ＭＳ 明朝" w:cs="ＭＳ 明朝"/>
          <w:szCs w:val="21"/>
        </w:rPr>
        <w:t xml:space="preserve">  【ﾍ.電話番号】</w:t>
      </w:r>
    </w:p>
    <w:p w:rsidR="000628B8" w:rsidRDefault="000628B8">
      <w:pPr>
        <w:spacing w:after="96" w:line="240" w:lineRule="exact"/>
      </w:pPr>
      <w:r>
        <w:rPr>
          <w:rFonts w:ascii="ＭＳ 明朝" w:hAnsi="ＭＳ 明朝" w:cs="ＭＳ 明朝"/>
          <w:szCs w:val="21"/>
        </w:rPr>
        <w:t xml:space="preserve">  【ﾄ.作成又は確認した設計図書】</w:t>
      </w:r>
    </w:p>
    <w:p w:rsidR="000628B8" w:rsidRDefault="000628B8">
      <w:pPr>
        <w:spacing w:after="96" w:line="240" w:lineRule="exact"/>
        <w:rPr>
          <w:rFonts w:ascii="ＭＳ 明朝" w:hAnsi="ＭＳ 明朝" w:cs="ＭＳ 明朝"/>
          <w:spacing w:val="6"/>
          <w:szCs w:val="21"/>
        </w:rPr>
      </w:pPr>
    </w:p>
    <w:p w:rsidR="000628B8" w:rsidRDefault="000628B8">
      <w:pPr>
        <w:spacing w:after="96" w:line="240" w:lineRule="exact"/>
      </w:pPr>
      <w:r>
        <w:rPr>
          <w:rFonts w:ascii="ＭＳ 明朝" w:hAnsi="ＭＳ 明朝" w:cs="ＭＳ 明朝"/>
          <w:szCs w:val="21"/>
        </w:rPr>
        <w:t>（構造設計一級建築士又は設備設計一級建築士である旨の表示をした者）</w:t>
      </w:r>
    </w:p>
    <w:p w:rsidR="000628B8" w:rsidRDefault="000628B8">
      <w:pPr>
        <w:spacing w:after="96" w:line="240" w:lineRule="exact"/>
      </w:pPr>
      <w:r>
        <w:rPr>
          <w:rFonts w:ascii="ＭＳ 明朝" w:hAnsi="ＭＳ 明朝" w:cs="ＭＳ 明朝"/>
          <w:szCs w:val="21"/>
        </w:rPr>
        <w:lastRenderedPageBreak/>
        <w:t>上記の設計者のうち、</w:t>
      </w:r>
    </w:p>
    <w:p w:rsidR="000628B8" w:rsidRDefault="000628B8">
      <w:pPr>
        <w:spacing w:after="96" w:line="240" w:lineRule="exact"/>
      </w:pPr>
      <w:r>
        <w:rPr>
          <w:rFonts w:ascii="ＭＳ 明朝" w:hAnsi="ＭＳ 明朝" w:cs="ＭＳ 明朝"/>
          <w:szCs w:val="21"/>
        </w:rPr>
        <w:t>□建築士法第20条の２第１項の表示をした者</w:t>
      </w:r>
    </w:p>
    <w:p w:rsidR="000628B8" w:rsidRDefault="000628B8">
      <w:pPr>
        <w:spacing w:after="96" w:line="240" w:lineRule="exact"/>
      </w:pPr>
      <w:r>
        <w:rPr>
          <w:rFonts w:ascii="ＭＳ 明朝" w:hAnsi="ＭＳ 明朝" w:cs="ＭＳ 明朝"/>
          <w:szCs w:val="21"/>
        </w:rPr>
        <w:t xml:space="preserve">【ｲ.氏名】】　　</w:t>
      </w:r>
    </w:p>
    <w:p w:rsidR="000628B8" w:rsidRDefault="000628B8">
      <w:pPr>
        <w:spacing w:after="96" w:line="240" w:lineRule="exact"/>
      </w:pPr>
      <w:r>
        <w:rPr>
          <w:rFonts w:ascii="ＭＳ 明朝" w:hAnsi="ＭＳ 明朝" w:cs="ＭＳ 明朝"/>
          <w:szCs w:val="21"/>
        </w:rPr>
        <w:t>【ﾛ.資格】構造設計一級建築士交付第 　　　 号</w:t>
      </w:r>
    </w:p>
    <w:p w:rsidR="000628B8" w:rsidRDefault="000628B8">
      <w:pPr>
        <w:spacing w:after="96" w:line="240" w:lineRule="exact"/>
      </w:pPr>
      <w:r>
        <w:rPr>
          <w:rFonts w:ascii="ＭＳ 明朝" w:hAnsi="ＭＳ 明朝" w:cs="ＭＳ 明朝"/>
          <w:szCs w:val="21"/>
        </w:rPr>
        <w:t>□建築士法第20条の２第３項の表示をした者</w:t>
      </w:r>
    </w:p>
    <w:p w:rsidR="000628B8" w:rsidRDefault="000628B8">
      <w:pPr>
        <w:spacing w:after="96" w:line="240" w:lineRule="exact"/>
      </w:pPr>
      <w:r>
        <w:rPr>
          <w:rFonts w:ascii="ＭＳ 明朝" w:hAnsi="ＭＳ 明朝" w:cs="ＭＳ 明朝"/>
          <w:szCs w:val="21"/>
        </w:rPr>
        <w:t>【ｲ.氏名】</w:t>
      </w:r>
    </w:p>
    <w:p w:rsidR="000628B8" w:rsidRDefault="000628B8">
      <w:pPr>
        <w:spacing w:after="96" w:line="240" w:lineRule="exact"/>
      </w:pPr>
      <w:r>
        <w:rPr>
          <w:rFonts w:ascii="ＭＳ 明朝" w:hAnsi="ＭＳ 明朝" w:cs="ＭＳ 明朝"/>
          <w:szCs w:val="21"/>
        </w:rPr>
        <w:t>【ﾛ.資格】構造設計一級建築士交付第　　　　　号</w:t>
      </w:r>
    </w:p>
    <w:p w:rsidR="000628B8" w:rsidRDefault="000628B8">
      <w:pPr>
        <w:spacing w:after="96" w:line="240" w:lineRule="exact"/>
      </w:pPr>
      <w:r>
        <w:rPr>
          <w:rFonts w:ascii="ＭＳ 明朝" w:hAnsi="ＭＳ 明朝" w:cs="ＭＳ 明朝"/>
          <w:szCs w:val="21"/>
        </w:rPr>
        <w:t>□建築士法第20条の３第１項の表示をした者</w:t>
      </w:r>
    </w:p>
    <w:p w:rsidR="000628B8" w:rsidRDefault="000628B8">
      <w:pPr>
        <w:spacing w:after="96" w:line="240" w:lineRule="exact"/>
      </w:pPr>
      <w:r>
        <w:rPr>
          <w:rFonts w:ascii="ＭＳ 明朝" w:hAnsi="ＭＳ 明朝" w:cs="ＭＳ 明朝"/>
          <w:szCs w:val="21"/>
        </w:rPr>
        <w:t>【ｲ.氏名】</w:t>
      </w:r>
    </w:p>
    <w:p w:rsidR="000628B8" w:rsidRDefault="000628B8">
      <w:pPr>
        <w:spacing w:after="96" w:line="240" w:lineRule="exact"/>
      </w:pPr>
      <w:r>
        <w:rPr>
          <w:rFonts w:ascii="ＭＳ 明朝" w:hAnsi="ＭＳ 明朝" w:cs="ＭＳ 明朝"/>
          <w:szCs w:val="21"/>
        </w:rPr>
        <w:t>【ﾛ.資格】設備設計一級建築士交付第　　　　　号</w:t>
      </w:r>
    </w:p>
    <w:p w:rsidR="000628B8" w:rsidRDefault="000628B8">
      <w:pPr>
        <w:spacing w:after="96" w:line="240" w:lineRule="exact"/>
      </w:pPr>
      <w:r>
        <w:rPr>
          <w:rFonts w:ascii="ＭＳ 明朝" w:hAnsi="ＭＳ 明朝" w:cs="ＭＳ 明朝"/>
          <w:szCs w:val="21"/>
        </w:rPr>
        <w:t>【ｲ.氏名】</w:t>
      </w:r>
    </w:p>
    <w:p w:rsidR="000628B8" w:rsidRDefault="000628B8">
      <w:pPr>
        <w:spacing w:after="96" w:line="240" w:lineRule="exact"/>
      </w:pPr>
      <w:r>
        <w:rPr>
          <w:rFonts w:ascii="ＭＳ 明朝" w:hAnsi="ＭＳ 明朝" w:cs="ＭＳ 明朝"/>
          <w:szCs w:val="21"/>
        </w:rPr>
        <w:t>【ﾛ.資格】設備設計一級建築士交付第　　　　　号</w:t>
      </w:r>
    </w:p>
    <w:p w:rsidR="000628B8" w:rsidRDefault="000628B8">
      <w:pPr>
        <w:spacing w:after="96" w:line="240" w:lineRule="exact"/>
      </w:pPr>
      <w:r>
        <w:rPr>
          <w:rFonts w:ascii="ＭＳ 明朝" w:hAnsi="ＭＳ 明朝" w:cs="ＭＳ 明朝"/>
          <w:szCs w:val="21"/>
        </w:rPr>
        <w:t>【ｲ.氏名】</w:t>
      </w:r>
    </w:p>
    <w:p w:rsidR="000628B8" w:rsidRDefault="000628B8">
      <w:pPr>
        <w:spacing w:after="96" w:line="240" w:lineRule="exact"/>
      </w:pPr>
      <w:r>
        <w:rPr>
          <w:rFonts w:ascii="ＭＳ 明朝" w:hAnsi="ＭＳ 明朝" w:cs="ＭＳ 明朝"/>
          <w:szCs w:val="21"/>
        </w:rPr>
        <w:t>【ﾛ.資格】設備設計一級建築士交付第　　　　　号</w:t>
      </w:r>
    </w:p>
    <w:p w:rsidR="000628B8" w:rsidRDefault="000628B8">
      <w:pPr>
        <w:spacing w:after="96" w:line="240" w:lineRule="exact"/>
      </w:pPr>
      <w:r>
        <w:rPr>
          <w:rFonts w:ascii="ＭＳ 明朝" w:hAnsi="ＭＳ 明朝" w:cs="ＭＳ 明朝"/>
          <w:szCs w:val="21"/>
        </w:rPr>
        <w:t>□建築士法第20条の３第３項の表示をした者</w:t>
      </w:r>
    </w:p>
    <w:p w:rsidR="000628B8" w:rsidRDefault="000628B8">
      <w:pPr>
        <w:spacing w:after="96" w:line="240" w:lineRule="exact"/>
      </w:pPr>
      <w:r>
        <w:rPr>
          <w:rFonts w:ascii="ＭＳ 明朝" w:hAnsi="ＭＳ 明朝" w:cs="ＭＳ 明朝"/>
          <w:szCs w:val="21"/>
        </w:rPr>
        <w:t>【ｲ.氏名】</w:t>
      </w:r>
    </w:p>
    <w:p w:rsidR="000628B8" w:rsidRDefault="000628B8">
      <w:pPr>
        <w:spacing w:after="96" w:line="240" w:lineRule="exact"/>
      </w:pPr>
      <w:r>
        <w:rPr>
          <w:rFonts w:ascii="ＭＳ 明朝" w:hAnsi="ＭＳ 明朝" w:cs="ＭＳ 明朝"/>
          <w:szCs w:val="21"/>
        </w:rPr>
        <w:t>【ﾛ.資格】設備設計一級建築士交付第　　　　　号</w:t>
      </w:r>
    </w:p>
    <w:p w:rsidR="000628B8" w:rsidRDefault="000628B8">
      <w:pPr>
        <w:spacing w:after="96" w:line="240" w:lineRule="exact"/>
      </w:pPr>
      <w:r>
        <w:rPr>
          <w:rFonts w:ascii="ＭＳ 明朝" w:hAnsi="ＭＳ 明朝" w:cs="ＭＳ 明朝"/>
          <w:szCs w:val="21"/>
        </w:rPr>
        <w:t>【ｲ.氏名】</w:t>
      </w:r>
    </w:p>
    <w:p w:rsidR="000628B8" w:rsidRDefault="000628B8">
      <w:pPr>
        <w:spacing w:after="96" w:line="240" w:lineRule="exact"/>
      </w:pPr>
      <w:r>
        <w:rPr>
          <w:rFonts w:ascii="ＭＳ 明朝" w:hAnsi="ＭＳ 明朝" w:cs="ＭＳ 明朝"/>
          <w:szCs w:val="21"/>
        </w:rPr>
        <w:t>【ﾛ.資格】設備設計一級建築士交付第　　　　　号</w:t>
      </w:r>
    </w:p>
    <w:p w:rsidR="000628B8" w:rsidRDefault="000628B8">
      <w:pPr>
        <w:spacing w:after="96" w:line="240" w:lineRule="exact"/>
      </w:pPr>
      <w:r>
        <w:rPr>
          <w:rFonts w:ascii="ＭＳ 明朝" w:hAnsi="ＭＳ 明朝" w:cs="ＭＳ 明朝"/>
          <w:szCs w:val="21"/>
        </w:rPr>
        <w:t>【ｲ.氏名】</w:t>
      </w:r>
    </w:p>
    <w:p w:rsidR="000628B8" w:rsidRDefault="000628B8">
      <w:pPr>
        <w:spacing w:after="96" w:line="240" w:lineRule="exact"/>
      </w:pPr>
      <w:r>
        <w:rPr>
          <w:rFonts w:ascii="ＭＳ 明朝" w:hAnsi="ＭＳ 明朝" w:cs="ＭＳ 明朝"/>
          <w:szCs w:val="21"/>
        </w:rPr>
        <w:t>【ﾛ.資格】設備設計一級建築士交付第　　　　　号</w:t>
      </w:r>
    </w:p>
    <w:p w:rsidR="000628B8" w:rsidRDefault="00041651">
      <w:pPr>
        <w:spacing w:before="96" w:line="240" w:lineRule="exact"/>
        <w:rPr>
          <w:rFonts w:ascii="ＭＳ 明朝" w:hAnsi="ＭＳ 明朝" w:cs="ＭＳ 明朝"/>
          <w:spacing w:val="6"/>
          <w:sz w:val="20"/>
          <w:szCs w:val="21"/>
          <w:lang w:eastAsia="en-US"/>
        </w:rPr>
      </w:pPr>
      <w:r>
        <w:rPr>
          <w:noProof/>
        </w:rPr>
        <mc:AlternateContent>
          <mc:Choice Requires="wps">
            <w:drawing>
              <wp:anchor distT="0" distB="0" distL="114300" distR="114300" simplePos="0" relativeHeight="251639296" behindDoc="0" locked="0" layoutInCell="1" allowOverlap="1">
                <wp:simplePos x="0" y="0"/>
                <wp:positionH relativeFrom="column">
                  <wp:posOffset>56515</wp:posOffset>
                </wp:positionH>
                <wp:positionV relativeFrom="paragraph">
                  <wp:posOffset>105410</wp:posOffset>
                </wp:positionV>
                <wp:extent cx="5612765" cy="635"/>
                <wp:effectExtent l="13970" t="10160" r="12065" b="8255"/>
                <wp:wrapNone/>
                <wp:docPr id="66"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50E2DE" id="Image5"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3pt" to="446.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mA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" strokeweight=".26mm">
                <v:stroke joinstyle="miter"/>
              </v:line>
            </w:pict>
          </mc:Fallback>
        </mc:AlternateContent>
      </w:r>
    </w:p>
    <w:p w:rsidR="000628B8" w:rsidRDefault="000628B8">
      <w:pPr>
        <w:spacing w:before="96" w:line="241" w:lineRule="atLeast"/>
      </w:pPr>
      <w:r>
        <w:rPr>
          <w:rFonts w:ascii="ＭＳ 明朝" w:hAnsi="ＭＳ 明朝" w:cs="ＭＳ 明朝"/>
          <w:szCs w:val="21"/>
        </w:rPr>
        <w:t>【4.建築設備の設計に関し意見を聴いた者】</w:t>
      </w:r>
    </w:p>
    <w:p w:rsidR="000628B8" w:rsidRDefault="000628B8">
      <w:pPr>
        <w:spacing w:line="241" w:lineRule="atLeast"/>
      </w:pPr>
      <w:r>
        <w:rPr>
          <w:rFonts w:ascii="ＭＳ 明朝" w:hAnsi="ＭＳ 明朝" w:cs="ＭＳ 明朝"/>
          <w:szCs w:val="21"/>
        </w:rPr>
        <w:t xml:space="preserve"> （代表となる建築設備の設計に関し意見を聴いた者）</w:t>
      </w:r>
    </w:p>
    <w:p w:rsidR="000628B8" w:rsidRDefault="000628B8">
      <w:pPr>
        <w:spacing w:line="241" w:lineRule="atLeast"/>
        <w:ind w:firstLine="210"/>
      </w:pPr>
      <w:r>
        <w:rPr>
          <w:rFonts w:ascii="ＭＳ 明朝" w:hAnsi="ＭＳ 明朝" w:cs="ＭＳ 明朝"/>
          <w:szCs w:val="21"/>
        </w:rPr>
        <w:t xml:space="preserve">　【ｲ.氏名】</w:t>
      </w:r>
    </w:p>
    <w:p w:rsidR="000628B8" w:rsidRDefault="000628B8">
      <w:pPr>
        <w:spacing w:line="241" w:lineRule="atLeast"/>
      </w:pPr>
      <w:r>
        <w:rPr>
          <w:rFonts w:ascii="ＭＳ 明朝" w:hAnsi="ＭＳ 明朝" w:cs="ＭＳ 明朝"/>
          <w:szCs w:val="21"/>
        </w:rPr>
        <w:t xml:space="preserve">  　【ﾛ.勤務先】</w:t>
      </w:r>
    </w:p>
    <w:p w:rsidR="000628B8" w:rsidRDefault="000628B8">
      <w:pPr>
        <w:spacing w:line="241" w:lineRule="atLeast"/>
      </w:pPr>
      <w:r>
        <w:rPr>
          <w:rFonts w:ascii="ＭＳ 明朝" w:hAnsi="ＭＳ 明朝" w:cs="ＭＳ 明朝"/>
          <w:szCs w:val="21"/>
        </w:rPr>
        <w:t xml:space="preserve">  　【ﾊ.郵便番号】</w:t>
      </w:r>
    </w:p>
    <w:p w:rsidR="000628B8" w:rsidRDefault="000628B8">
      <w:pPr>
        <w:spacing w:line="241" w:lineRule="atLeast"/>
      </w:pPr>
      <w:r>
        <w:rPr>
          <w:rFonts w:ascii="ＭＳ 明朝" w:hAnsi="ＭＳ 明朝" w:cs="ＭＳ 明朝"/>
          <w:szCs w:val="21"/>
        </w:rPr>
        <w:t xml:space="preserve">  　【ﾆ.所在地】</w:t>
      </w:r>
    </w:p>
    <w:p w:rsidR="000628B8" w:rsidRDefault="000628B8">
      <w:pPr>
        <w:spacing w:line="241" w:lineRule="atLeast"/>
      </w:pPr>
      <w:r>
        <w:rPr>
          <w:rFonts w:ascii="ＭＳ 明朝" w:hAnsi="ＭＳ 明朝" w:cs="ＭＳ 明朝"/>
          <w:szCs w:val="21"/>
        </w:rPr>
        <w:t xml:space="preserve">  　【ﾎ.電話番号】</w:t>
      </w:r>
    </w:p>
    <w:p w:rsidR="000628B8" w:rsidRDefault="000628B8">
      <w:pPr>
        <w:spacing w:line="241" w:lineRule="atLeast"/>
      </w:pPr>
      <w:r>
        <w:rPr>
          <w:rFonts w:ascii="ＭＳ 明朝" w:hAnsi="ＭＳ 明朝" w:cs="ＭＳ 明朝"/>
          <w:szCs w:val="21"/>
        </w:rPr>
        <w:t xml:space="preserve">  　【ﾍ.登録番号】</w:t>
      </w:r>
    </w:p>
    <w:p w:rsidR="000628B8" w:rsidRDefault="000628B8">
      <w:pPr>
        <w:spacing w:after="96" w:line="241" w:lineRule="atLeast"/>
      </w:pPr>
      <w:r>
        <w:rPr>
          <w:rFonts w:ascii="ＭＳ 明朝" w:hAnsi="ＭＳ 明朝" w:cs="ＭＳ 明朝"/>
          <w:szCs w:val="21"/>
        </w:rPr>
        <w:t xml:space="preserve">  　【ﾄ.意見を聴いた設計図書】</w:t>
      </w:r>
    </w:p>
    <w:p w:rsidR="000628B8" w:rsidRDefault="000628B8">
      <w:pPr>
        <w:spacing w:line="400" w:lineRule="atLeast"/>
      </w:pPr>
      <w:r>
        <w:rPr>
          <w:rFonts w:ascii="ＭＳ 明朝" w:hAnsi="ＭＳ 明朝" w:cs="ＭＳ 明朝"/>
          <w:szCs w:val="21"/>
        </w:rPr>
        <w:t xml:space="preserve"> （その他の建築設備の設計に関し意見を聴いた者）</w:t>
      </w:r>
    </w:p>
    <w:p w:rsidR="000628B8" w:rsidRDefault="000628B8">
      <w:pPr>
        <w:spacing w:line="241" w:lineRule="atLeast"/>
        <w:ind w:firstLine="210"/>
      </w:pPr>
      <w:r>
        <w:rPr>
          <w:rFonts w:ascii="ＭＳ 明朝" w:hAnsi="ＭＳ 明朝" w:cs="ＭＳ 明朝"/>
          <w:szCs w:val="21"/>
        </w:rPr>
        <w:t xml:space="preserve">　【ｲ.氏名】</w:t>
      </w:r>
    </w:p>
    <w:p w:rsidR="000628B8" w:rsidRDefault="000628B8">
      <w:pPr>
        <w:spacing w:line="240" w:lineRule="exact"/>
        <w:ind w:firstLine="210"/>
      </w:pPr>
      <w:r>
        <w:rPr>
          <w:rFonts w:ascii="ＭＳ 明朝" w:hAnsi="ＭＳ 明朝" w:cs="ＭＳ 明朝"/>
          <w:szCs w:val="21"/>
        </w:rPr>
        <w:t xml:space="preserve">　【ﾛ.勤務先】</w:t>
      </w:r>
    </w:p>
    <w:p w:rsidR="000628B8" w:rsidRDefault="000628B8">
      <w:pPr>
        <w:spacing w:line="240" w:lineRule="exact"/>
        <w:ind w:firstLine="210"/>
      </w:pPr>
      <w:r>
        <w:rPr>
          <w:rFonts w:ascii="ＭＳ 明朝" w:hAnsi="ＭＳ 明朝" w:cs="ＭＳ 明朝"/>
          <w:szCs w:val="21"/>
        </w:rPr>
        <w:t xml:space="preserve">　【ﾊ.郵便番号】</w:t>
      </w:r>
    </w:p>
    <w:p w:rsidR="000628B8" w:rsidRDefault="000628B8">
      <w:pPr>
        <w:spacing w:line="240" w:lineRule="exact"/>
        <w:ind w:firstLine="210"/>
      </w:pPr>
      <w:r>
        <w:rPr>
          <w:rFonts w:ascii="ＭＳ 明朝" w:hAnsi="ＭＳ 明朝" w:cs="ＭＳ 明朝"/>
          <w:szCs w:val="21"/>
        </w:rPr>
        <w:t xml:space="preserve">　【ﾆ.所在地】</w:t>
      </w:r>
    </w:p>
    <w:p w:rsidR="000628B8" w:rsidRDefault="000628B8">
      <w:pPr>
        <w:spacing w:line="240" w:lineRule="exact"/>
        <w:ind w:firstLine="210"/>
      </w:pPr>
      <w:r>
        <w:rPr>
          <w:rFonts w:ascii="ＭＳ 明朝" w:hAnsi="ＭＳ 明朝" w:cs="ＭＳ 明朝"/>
          <w:szCs w:val="21"/>
        </w:rPr>
        <w:t xml:space="preserve">　【ﾎ.電話番号】</w:t>
      </w:r>
    </w:p>
    <w:p w:rsidR="000628B8" w:rsidRDefault="000628B8">
      <w:pPr>
        <w:spacing w:line="240" w:lineRule="exact"/>
        <w:ind w:firstLine="210"/>
      </w:pPr>
      <w:r>
        <w:rPr>
          <w:rFonts w:ascii="ＭＳ 明朝" w:hAnsi="ＭＳ 明朝" w:cs="ＭＳ 明朝"/>
          <w:szCs w:val="21"/>
        </w:rPr>
        <w:t xml:space="preserve">　【ﾍ.登録番号】</w:t>
      </w:r>
    </w:p>
    <w:p w:rsidR="000628B8" w:rsidRDefault="000628B8">
      <w:pPr>
        <w:spacing w:line="240" w:lineRule="exact"/>
        <w:ind w:firstLine="210"/>
      </w:pPr>
      <w:r>
        <w:rPr>
          <w:rFonts w:ascii="ＭＳ 明朝" w:hAnsi="ＭＳ 明朝" w:cs="ＭＳ 明朝"/>
          <w:szCs w:val="21"/>
        </w:rPr>
        <w:t xml:space="preserve">　【ﾄ.意見を聴いた設計図書】</w:t>
      </w:r>
    </w:p>
    <w:p w:rsidR="000628B8" w:rsidRDefault="000628B8">
      <w:pPr>
        <w:spacing w:line="240" w:lineRule="exact"/>
        <w:ind w:firstLine="210"/>
        <w:rPr>
          <w:rFonts w:ascii="ＭＳ 明朝" w:hAnsi="ＭＳ 明朝" w:cs="ＭＳ 明朝"/>
          <w:spacing w:val="6"/>
          <w:szCs w:val="21"/>
        </w:rPr>
      </w:pPr>
    </w:p>
    <w:p w:rsidR="000628B8" w:rsidRDefault="000628B8">
      <w:pPr>
        <w:spacing w:line="240" w:lineRule="exact"/>
        <w:ind w:firstLine="210"/>
      </w:pPr>
      <w:r>
        <w:rPr>
          <w:rFonts w:ascii="ＭＳ 明朝" w:hAnsi="ＭＳ 明朝" w:cs="ＭＳ 明朝"/>
          <w:szCs w:val="21"/>
        </w:rPr>
        <w:t xml:space="preserve">　【ｲ.氏名】</w:t>
      </w:r>
    </w:p>
    <w:p w:rsidR="000628B8" w:rsidRDefault="000628B8">
      <w:pPr>
        <w:spacing w:line="240" w:lineRule="exact"/>
      </w:pPr>
      <w:r>
        <w:rPr>
          <w:rFonts w:ascii="ＭＳ 明朝" w:hAnsi="ＭＳ 明朝" w:cs="ＭＳ 明朝"/>
          <w:szCs w:val="21"/>
        </w:rPr>
        <w:t xml:space="preserve">  　【ﾛ.勤務先】</w:t>
      </w:r>
    </w:p>
    <w:p w:rsidR="000628B8" w:rsidRDefault="000628B8">
      <w:pPr>
        <w:spacing w:line="240" w:lineRule="exact"/>
      </w:pPr>
      <w:r>
        <w:rPr>
          <w:rFonts w:ascii="ＭＳ 明朝" w:hAnsi="ＭＳ 明朝" w:cs="ＭＳ 明朝"/>
          <w:szCs w:val="21"/>
        </w:rPr>
        <w:t xml:space="preserve">  　【ﾊ.郵便番号】</w:t>
      </w:r>
    </w:p>
    <w:p w:rsidR="000628B8" w:rsidRDefault="000628B8">
      <w:pPr>
        <w:spacing w:line="240" w:lineRule="exact"/>
      </w:pPr>
      <w:r>
        <w:rPr>
          <w:rFonts w:ascii="ＭＳ 明朝" w:hAnsi="ＭＳ 明朝" w:cs="ＭＳ 明朝"/>
          <w:szCs w:val="21"/>
        </w:rPr>
        <w:t xml:space="preserve">  　【ﾆ.所在地】</w:t>
      </w:r>
    </w:p>
    <w:p w:rsidR="000628B8" w:rsidRDefault="000628B8">
      <w:pPr>
        <w:spacing w:line="240" w:lineRule="exact"/>
      </w:pPr>
      <w:r>
        <w:rPr>
          <w:rFonts w:ascii="ＭＳ 明朝" w:hAnsi="ＭＳ 明朝" w:cs="ＭＳ 明朝"/>
          <w:szCs w:val="21"/>
        </w:rPr>
        <w:t xml:space="preserve">  　【ﾎ.電話番号】</w:t>
      </w:r>
    </w:p>
    <w:p w:rsidR="000628B8" w:rsidRDefault="000628B8">
      <w:pPr>
        <w:spacing w:line="240" w:lineRule="exact"/>
      </w:pPr>
      <w:r>
        <w:rPr>
          <w:rFonts w:ascii="ＭＳ 明朝" w:hAnsi="ＭＳ 明朝" w:cs="ＭＳ 明朝"/>
          <w:szCs w:val="21"/>
        </w:rPr>
        <w:t xml:space="preserve">  　【ﾍ.登録番号】</w:t>
      </w:r>
    </w:p>
    <w:p w:rsidR="000628B8" w:rsidRDefault="000628B8">
      <w:pPr>
        <w:spacing w:after="96" w:line="240" w:lineRule="exact"/>
      </w:pPr>
      <w:r>
        <w:rPr>
          <w:rFonts w:ascii="ＭＳ 明朝" w:hAnsi="ＭＳ 明朝" w:cs="ＭＳ 明朝"/>
          <w:szCs w:val="21"/>
        </w:rPr>
        <w:t xml:space="preserve">  　【ﾄ.意見を聴いた設計図書】</w:t>
      </w:r>
    </w:p>
    <w:p w:rsidR="000628B8" w:rsidRDefault="000628B8">
      <w:pPr>
        <w:spacing w:line="240" w:lineRule="exact"/>
        <w:ind w:firstLine="210"/>
      </w:pPr>
      <w:r>
        <w:rPr>
          <w:rFonts w:ascii="ＭＳ 明朝" w:hAnsi="ＭＳ 明朝" w:cs="ＭＳ 明朝"/>
          <w:szCs w:val="21"/>
        </w:rPr>
        <w:t xml:space="preserve">　【ｲ.氏名】</w:t>
      </w:r>
    </w:p>
    <w:p w:rsidR="000628B8" w:rsidRDefault="000628B8">
      <w:pPr>
        <w:spacing w:line="240" w:lineRule="exact"/>
      </w:pPr>
      <w:r>
        <w:rPr>
          <w:rFonts w:ascii="ＭＳ 明朝" w:hAnsi="ＭＳ 明朝" w:cs="ＭＳ 明朝"/>
          <w:szCs w:val="21"/>
        </w:rPr>
        <w:t xml:space="preserve">  　【ﾛ.勤務先】</w:t>
      </w:r>
    </w:p>
    <w:p w:rsidR="000628B8" w:rsidRDefault="000628B8">
      <w:pPr>
        <w:spacing w:line="240" w:lineRule="exact"/>
      </w:pPr>
      <w:r>
        <w:rPr>
          <w:rFonts w:ascii="ＭＳ 明朝" w:hAnsi="ＭＳ 明朝" w:cs="ＭＳ 明朝"/>
          <w:szCs w:val="21"/>
        </w:rPr>
        <w:lastRenderedPageBreak/>
        <w:t xml:space="preserve">  　【ﾊ.郵便番号】</w:t>
      </w:r>
    </w:p>
    <w:p w:rsidR="000628B8" w:rsidRDefault="000628B8">
      <w:pPr>
        <w:spacing w:line="240" w:lineRule="exact"/>
      </w:pPr>
      <w:r>
        <w:rPr>
          <w:rFonts w:ascii="ＭＳ 明朝" w:hAnsi="ＭＳ 明朝" w:cs="ＭＳ 明朝"/>
          <w:szCs w:val="21"/>
        </w:rPr>
        <w:t xml:space="preserve">  　【ﾆ.所在地】</w:t>
      </w:r>
    </w:p>
    <w:p w:rsidR="000628B8" w:rsidRDefault="000628B8">
      <w:pPr>
        <w:spacing w:line="240" w:lineRule="exact"/>
      </w:pPr>
      <w:r>
        <w:rPr>
          <w:rFonts w:ascii="ＭＳ 明朝" w:hAnsi="ＭＳ 明朝" w:cs="ＭＳ 明朝"/>
          <w:szCs w:val="21"/>
        </w:rPr>
        <w:t xml:space="preserve">  　【ﾎ.電話番号】</w:t>
      </w:r>
    </w:p>
    <w:p w:rsidR="000628B8" w:rsidRDefault="000628B8">
      <w:pPr>
        <w:spacing w:line="240" w:lineRule="exact"/>
      </w:pPr>
      <w:r>
        <w:rPr>
          <w:rFonts w:ascii="ＭＳ 明朝" w:hAnsi="ＭＳ 明朝" w:cs="ＭＳ 明朝"/>
          <w:szCs w:val="21"/>
        </w:rPr>
        <w:t xml:space="preserve">  　【ﾍ.登録番号】</w:t>
      </w:r>
    </w:p>
    <w:p w:rsidR="000628B8" w:rsidRDefault="000628B8">
      <w:pPr>
        <w:spacing w:after="96" w:line="240" w:lineRule="exact"/>
      </w:pPr>
      <w:r>
        <w:rPr>
          <w:rFonts w:ascii="ＭＳ 明朝" w:hAnsi="ＭＳ 明朝" w:cs="ＭＳ 明朝"/>
          <w:szCs w:val="21"/>
        </w:rPr>
        <w:t xml:space="preserve">  　【ﾄ.意見を聴いた設計図書】</w:t>
      </w:r>
    </w:p>
    <w:p w:rsidR="000628B8" w:rsidRDefault="00041651">
      <w:pPr>
        <w:spacing w:before="96" w:line="241" w:lineRule="atLeast"/>
      </w:pPr>
      <w:r>
        <w:rPr>
          <w:rFonts w:ascii="ＭＳ 明朝" w:hAnsi="ＭＳ 明朝" w:cs="ＭＳ 明朝"/>
          <w:noProof/>
          <w:szCs w:val="21"/>
        </w:rPr>
        <mc:AlternateContent>
          <mc:Choice Requires="wps">
            <w:drawing>
              <wp:anchor distT="0" distB="0" distL="114300" distR="114300" simplePos="0" relativeHeight="251622912" behindDoc="0" locked="0" layoutInCell="1" allowOverlap="1">
                <wp:simplePos x="0" y="0"/>
                <wp:positionH relativeFrom="column">
                  <wp:posOffset>78740</wp:posOffset>
                </wp:positionH>
                <wp:positionV relativeFrom="paragraph">
                  <wp:posOffset>17780</wp:posOffset>
                </wp:positionV>
                <wp:extent cx="5612765" cy="0"/>
                <wp:effectExtent l="7620" t="8255" r="8890" b="10795"/>
                <wp:wrapNone/>
                <wp:docPr id="65"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25431F" id="Image6"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pt" to="448.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nJlA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" strokeweight=".26mm">
                <v:stroke joinstyle="miter"/>
              </v:line>
            </w:pict>
          </mc:Fallback>
        </mc:AlternateContent>
      </w:r>
      <w:r w:rsidR="000628B8">
        <w:rPr>
          <w:rFonts w:ascii="ＭＳ 明朝" w:hAnsi="ＭＳ 明朝" w:cs="ＭＳ 明朝"/>
          <w:szCs w:val="21"/>
        </w:rPr>
        <w:t>【5.工事監理者】</w:t>
      </w:r>
    </w:p>
    <w:p w:rsidR="000628B8" w:rsidRDefault="000628B8">
      <w:pPr>
        <w:spacing w:line="241" w:lineRule="atLeast"/>
      </w:pPr>
      <w:r>
        <w:rPr>
          <w:rFonts w:ascii="ＭＳ 明朝" w:hAnsi="ＭＳ 明朝" w:cs="ＭＳ 明朝"/>
          <w:szCs w:val="21"/>
        </w:rPr>
        <w:t xml:space="preserve"> （代表となる工事監理者）</w:t>
      </w:r>
    </w:p>
    <w:p w:rsidR="000628B8" w:rsidRDefault="000628B8">
      <w:pPr>
        <w:spacing w:line="240" w:lineRule="exact"/>
      </w:pPr>
      <w:r>
        <w:rPr>
          <w:rFonts w:ascii="ＭＳ 明朝" w:hAnsi="ＭＳ 明朝" w:cs="ＭＳ 明朝"/>
          <w:szCs w:val="21"/>
        </w:rPr>
        <w:t xml:space="preserve">  　【ｲ.資格】　　　　　（ 　　 ）建築士　　　（　　　　　　）登録第 　　　 号</w:t>
      </w:r>
    </w:p>
    <w:p w:rsidR="000628B8" w:rsidRDefault="000628B8">
      <w:pPr>
        <w:spacing w:line="240" w:lineRule="exact"/>
      </w:pPr>
      <w:r>
        <w:rPr>
          <w:rFonts w:ascii="ＭＳ 明朝" w:hAnsi="ＭＳ 明朝" w:cs="ＭＳ 明朝"/>
          <w:szCs w:val="21"/>
        </w:rPr>
        <w:t xml:space="preserve">  　【ﾛ.氏名】　　</w:t>
      </w:r>
    </w:p>
    <w:p w:rsidR="000628B8" w:rsidRDefault="000628B8">
      <w:pPr>
        <w:spacing w:line="240" w:lineRule="exact"/>
      </w:pPr>
      <w:r>
        <w:rPr>
          <w:rFonts w:ascii="ＭＳ 明朝" w:hAnsi="ＭＳ 明朝" w:cs="ＭＳ 明朝"/>
          <w:szCs w:val="21"/>
        </w:rPr>
        <w:t xml:space="preserve">  　【ﾊ.建築士事務所名】（ 　　 ）建築士事務所（ 　　　 ）知事登録第 　　　 号</w:t>
      </w:r>
    </w:p>
    <w:p w:rsidR="000628B8" w:rsidRDefault="000628B8">
      <w:pPr>
        <w:spacing w:line="240" w:lineRule="exact"/>
      </w:pPr>
      <w:r>
        <w:rPr>
          <w:rFonts w:ascii="ＭＳ 明朝" w:hAnsi="ＭＳ 明朝" w:cs="ＭＳ 明朝"/>
          <w:szCs w:val="21"/>
        </w:rPr>
        <w:t xml:space="preserve">　　　　　　　　</w:t>
      </w:r>
    </w:p>
    <w:p w:rsidR="000628B8" w:rsidRDefault="000628B8">
      <w:pPr>
        <w:spacing w:line="240" w:lineRule="exact"/>
      </w:pPr>
      <w:r>
        <w:rPr>
          <w:rFonts w:ascii="ＭＳ 明朝" w:hAnsi="ＭＳ 明朝" w:cs="ＭＳ 明朝"/>
          <w:szCs w:val="21"/>
        </w:rPr>
        <w:t xml:space="preserve">  　【ﾆ.郵便番号】　 </w:t>
      </w:r>
    </w:p>
    <w:p w:rsidR="000628B8" w:rsidRDefault="000628B8">
      <w:pPr>
        <w:spacing w:line="240" w:lineRule="exact"/>
      </w:pPr>
      <w:r>
        <w:rPr>
          <w:rFonts w:ascii="ＭＳ 明朝" w:hAnsi="ＭＳ 明朝" w:cs="ＭＳ 明朝"/>
          <w:szCs w:val="21"/>
        </w:rPr>
        <w:t xml:space="preserve">  　【ﾎ.所在地】　　 </w:t>
      </w:r>
    </w:p>
    <w:p w:rsidR="000628B8" w:rsidRDefault="000628B8">
      <w:pPr>
        <w:spacing w:line="241" w:lineRule="atLeast"/>
      </w:pPr>
      <w:r>
        <w:rPr>
          <w:rFonts w:ascii="ＭＳ 明朝" w:hAnsi="ＭＳ 明朝" w:cs="ＭＳ 明朝"/>
          <w:szCs w:val="21"/>
        </w:rPr>
        <w:t xml:space="preserve">  　【ﾍ.電話番号】　 </w:t>
      </w:r>
    </w:p>
    <w:p w:rsidR="000628B8" w:rsidRDefault="000628B8">
      <w:pPr>
        <w:spacing w:line="241" w:lineRule="atLeast"/>
      </w:pPr>
      <w:r>
        <w:rPr>
          <w:rFonts w:ascii="ＭＳ 明朝" w:hAnsi="ＭＳ 明朝" w:cs="ＭＳ 明朝"/>
          <w:szCs w:val="21"/>
        </w:rPr>
        <w:t xml:space="preserve">  　【ﾄ.工事と照合する設計図書】　</w:t>
      </w:r>
    </w:p>
    <w:p w:rsidR="000628B8" w:rsidRDefault="000628B8">
      <w:pPr>
        <w:spacing w:line="240" w:lineRule="exact"/>
        <w:rPr>
          <w:rFonts w:ascii="ＭＳ 明朝" w:hAnsi="ＭＳ 明朝" w:cs="ＭＳ 明朝"/>
          <w:spacing w:val="6"/>
          <w:szCs w:val="21"/>
        </w:rPr>
      </w:pPr>
    </w:p>
    <w:p w:rsidR="000628B8" w:rsidRDefault="000628B8">
      <w:pPr>
        <w:spacing w:line="240" w:lineRule="exact"/>
      </w:pPr>
      <w:r>
        <w:rPr>
          <w:rFonts w:ascii="ＭＳ 明朝" w:hAnsi="ＭＳ 明朝" w:cs="ＭＳ 明朝"/>
          <w:szCs w:val="21"/>
        </w:rPr>
        <w:t xml:space="preserve"> （その他の工事監理者）</w:t>
      </w:r>
    </w:p>
    <w:p w:rsidR="000628B8" w:rsidRDefault="000628B8">
      <w:pPr>
        <w:spacing w:line="240" w:lineRule="exact"/>
      </w:pPr>
      <w:r>
        <w:rPr>
          <w:rFonts w:ascii="ＭＳ 明朝" w:hAnsi="ＭＳ 明朝" w:cs="ＭＳ 明朝"/>
          <w:szCs w:val="21"/>
        </w:rPr>
        <w:t xml:space="preserve">  　【ｲ.資格】　　　　　（　　　）建築士　　　（　　　　　　）登録第　　　　　号</w:t>
      </w:r>
    </w:p>
    <w:p w:rsidR="000628B8" w:rsidRDefault="000628B8">
      <w:pPr>
        <w:spacing w:line="240" w:lineRule="exact"/>
      </w:pPr>
      <w:r>
        <w:rPr>
          <w:rFonts w:ascii="ＭＳ 明朝" w:hAnsi="ＭＳ 明朝" w:cs="ＭＳ 明朝"/>
          <w:szCs w:val="21"/>
        </w:rPr>
        <w:t xml:space="preserve">  　【ﾛ.氏名】</w:t>
      </w:r>
    </w:p>
    <w:p w:rsidR="000628B8" w:rsidRDefault="000628B8">
      <w:pPr>
        <w:spacing w:line="240" w:lineRule="exact"/>
      </w:pPr>
      <w:r>
        <w:rPr>
          <w:rFonts w:ascii="ＭＳ 明朝" w:hAnsi="ＭＳ 明朝" w:cs="ＭＳ 明朝"/>
          <w:szCs w:val="21"/>
        </w:rPr>
        <w:t xml:space="preserve">  　【ﾊ.建築士事務所名】（　　　）建築士事務所（　　　　）知事登録第　　　　　号</w:t>
      </w:r>
    </w:p>
    <w:p w:rsidR="000628B8" w:rsidRDefault="000628B8">
      <w:pPr>
        <w:spacing w:line="240" w:lineRule="exact"/>
        <w:rPr>
          <w:rFonts w:ascii="ＭＳ 明朝" w:hAnsi="ＭＳ 明朝" w:cs="ＭＳ 明朝"/>
          <w:spacing w:val="6"/>
          <w:szCs w:val="21"/>
        </w:rPr>
      </w:pPr>
    </w:p>
    <w:p w:rsidR="000628B8" w:rsidRDefault="000628B8">
      <w:pPr>
        <w:spacing w:line="241" w:lineRule="atLeast"/>
      </w:pPr>
      <w:r>
        <w:rPr>
          <w:rFonts w:ascii="ＭＳ 明朝" w:hAnsi="ＭＳ 明朝" w:cs="ＭＳ 明朝"/>
          <w:szCs w:val="21"/>
        </w:rPr>
        <w:t xml:space="preserve">  　【ﾆ.郵便番号】</w:t>
      </w:r>
    </w:p>
    <w:p w:rsidR="000628B8" w:rsidRDefault="000628B8">
      <w:pPr>
        <w:spacing w:line="241" w:lineRule="atLeast"/>
      </w:pPr>
      <w:r>
        <w:rPr>
          <w:rFonts w:ascii="ＭＳ 明朝" w:hAnsi="ＭＳ 明朝" w:cs="ＭＳ 明朝"/>
          <w:szCs w:val="21"/>
        </w:rPr>
        <w:t xml:space="preserve">  　【ﾎ.所在地】</w:t>
      </w:r>
    </w:p>
    <w:p w:rsidR="000628B8" w:rsidRDefault="000628B8">
      <w:pPr>
        <w:spacing w:line="241" w:lineRule="atLeast"/>
      </w:pPr>
      <w:r>
        <w:rPr>
          <w:rFonts w:ascii="ＭＳ 明朝" w:hAnsi="ＭＳ 明朝" w:cs="ＭＳ 明朝"/>
          <w:szCs w:val="21"/>
        </w:rPr>
        <w:t xml:space="preserve">  　【ﾍ.電話番号】</w:t>
      </w:r>
    </w:p>
    <w:p w:rsidR="000628B8" w:rsidRDefault="000628B8">
      <w:pPr>
        <w:spacing w:line="241" w:lineRule="atLeast"/>
      </w:pPr>
      <w:r>
        <w:rPr>
          <w:rFonts w:ascii="ＭＳ 明朝" w:hAnsi="ＭＳ 明朝" w:cs="ＭＳ 明朝"/>
          <w:szCs w:val="21"/>
        </w:rPr>
        <w:t xml:space="preserve">  　【ﾄ.工事と照合する設計図書】</w:t>
      </w:r>
    </w:p>
    <w:p w:rsidR="000628B8" w:rsidRDefault="000628B8">
      <w:pPr>
        <w:spacing w:line="400" w:lineRule="atLeast"/>
      </w:pPr>
      <w:r>
        <w:rPr>
          <w:rFonts w:ascii="ＭＳ 明朝" w:hAnsi="ＭＳ 明朝" w:cs="ＭＳ 明朝"/>
          <w:szCs w:val="21"/>
        </w:rPr>
        <w:t xml:space="preserve">  　【ｲ.資格】　　　　　（　　　）建築士　　　（　　　　　　）登録第　　　　　号</w:t>
      </w:r>
    </w:p>
    <w:p w:rsidR="000628B8" w:rsidRDefault="000628B8">
      <w:pPr>
        <w:spacing w:line="241" w:lineRule="atLeast"/>
      </w:pPr>
      <w:r>
        <w:rPr>
          <w:rFonts w:ascii="ＭＳ 明朝" w:hAnsi="ＭＳ 明朝" w:cs="ＭＳ 明朝"/>
          <w:szCs w:val="21"/>
        </w:rPr>
        <w:t xml:space="preserve">  　【ﾛ.氏名】</w:t>
      </w:r>
    </w:p>
    <w:p w:rsidR="000628B8" w:rsidRDefault="000628B8">
      <w:pPr>
        <w:spacing w:line="241" w:lineRule="atLeast"/>
      </w:pPr>
      <w:r>
        <w:rPr>
          <w:rFonts w:ascii="ＭＳ 明朝" w:hAnsi="ＭＳ 明朝" w:cs="ＭＳ 明朝"/>
          <w:szCs w:val="21"/>
        </w:rPr>
        <w:t xml:space="preserve">  　【ﾊ.建築士事務所名】（　　　）建築士事務所（　　　　）知事登録第　　　　　号</w:t>
      </w:r>
    </w:p>
    <w:p w:rsidR="000628B8" w:rsidRDefault="000628B8">
      <w:pPr>
        <w:spacing w:line="241" w:lineRule="atLeast"/>
        <w:rPr>
          <w:rFonts w:ascii="ＭＳ 明朝" w:hAnsi="ＭＳ 明朝" w:cs="ＭＳ 明朝"/>
          <w:spacing w:val="6"/>
          <w:szCs w:val="21"/>
        </w:rPr>
      </w:pPr>
    </w:p>
    <w:p w:rsidR="000628B8" w:rsidRDefault="000628B8">
      <w:pPr>
        <w:spacing w:line="241" w:lineRule="atLeast"/>
      </w:pPr>
      <w:r>
        <w:rPr>
          <w:rFonts w:ascii="ＭＳ 明朝" w:hAnsi="ＭＳ 明朝" w:cs="ＭＳ 明朝"/>
          <w:szCs w:val="21"/>
        </w:rPr>
        <w:t xml:space="preserve">  　【ﾆ.郵便番号】</w:t>
      </w:r>
    </w:p>
    <w:p w:rsidR="000628B8" w:rsidRDefault="000628B8">
      <w:pPr>
        <w:spacing w:line="241" w:lineRule="atLeast"/>
      </w:pPr>
      <w:r>
        <w:rPr>
          <w:rFonts w:ascii="ＭＳ 明朝" w:hAnsi="ＭＳ 明朝" w:cs="ＭＳ 明朝"/>
          <w:szCs w:val="21"/>
        </w:rPr>
        <w:t xml:space="preserve">  　【ﾎ.所在地】</w:t>
      </w:r>
    </w:p>
    <w:p w:rsidR="000628B8" w:rsidRDefault="000628B8">
      <w:pPr>
        <w:spacing w:line="241" w:lineRule="atLeast"/>
      </w:pPr>
      <w:r>
        <w:rPr>
          <w:rFonts w:ascii="ＭＳ 明朝" w:hAnsi="ＭＳ 明朝" w:cs="ＭＳ 明朝"/>
          <w:szCs w:val="21"/>
        </w:rPr>
        <w:t xml:space="preserve">  　【ﾍ.電話番号】</w:t>
      </w:r>
    </w:p>
    <w:p w:rsidR="000628B8" w:rsidRDefault="000628B8">
      <w:pPr>
        <w:spacing w:line="241" w:lineRule="atLeast"/>
      </w:pPr>
      <w:r>
        <w:rPr>
          <w:rFonts w:ascii="ＭＳ 明朝" w:hAnsi="ＭＳ 明朝" w:cs="ＭＳ 明朝"/>
          <w:szCs w:val="21"/>
        </w:rPr>
        <w:t xml:space="preserve">  　【ﾄ.工事と照合する設計図書】</w:t>
      </w:r>
    </w:p>
    <w:p w:rsidR="000628B8" w:rsidRDefault="000628B8">
      <w:pPr>
        <w:spacing w:line="241" w:lineRule="atLeast"/>
      </w:pPr>
      <w:r>
        <w:rPr>
          <w:rFonts w:ascii="ＭＳ 明朝" w:hAnsi="ＭＳ 明朝" w:cs="ＭＳ 明朝"/>
          <w:szCs w:val="21"/>
        </w:rPr>
        <w:t xml:space="preserve">  </w:t>
      </w:r>
    </w:p>
    <w:p w:rsidR="000628B8" w:rsidRDefault="000628B8">
      <w:pPr>
        <w:spacing w:line="241" w:lineRule="atLeast"/>
        <w:ind w:firstLine="210"/>
      </w:pPr>
      <w:r>
        <w:rPr>
          <w:rFonts w:ascii="ＭＳ 明朝" w:hAnsi="ＭＳ 明朝" w:cs="ＭＳ 明朝"/>
          <w:szCs w:val="21"/>
        </w:rPr>
        <w:t xml:space="preserve">　【ｲ.資格】　　　　　（　　　）建築士　　　（　　　　　　）登録第　　　　　号</w:t>
      </w:r>
    </w:p>
    <w:p w:rsidR="000628B8" w:rsidRDefault="000628B8">
      <w:pPr>
        <w:spacing w:line="241" w:lineRule="atLeast"/>
      </w:pPr>
      <w:r>
        <w:rPr>
          <w:rFonts w:ascii="ＭＳ 明朝" w:hAnsi="ＭＳ 明朝" w:cs="ＭＳ 明朝"/>
          <w:szCs w:val="21"/>
        </w:rPr>
        <w:t xml:space="preserve">  　【ﾛ.氏名】</w:t>
      </w:r>
    </w:p>
    <w:p w:rsidR="000628B8" w:rsidRDefault="000628B8">
      <w:pPr>
        <w:spacing w:line="241" w:lineRule="atLeast"/>
      </w:pPr>
      <w:r>
        <w:rPr>
          <w:rFonts w:ascii="ＭＳ 明朝" w:hAnsi="ＭＳ 明朝" w:cs="ＭＳ 明朝"/>
          <w:szCs w:val="21"/>
        </w:rPr>
        <w:t xml:space="preserve">  　【ﾊ.建築士事務所名】（　　　）建築士事務所（　　　　）知事登録第　　　　　号</w:t>
      </w:r>
    </w:p>
    <w:p w:rsidR="000628B8" w:rsidRDefault="000628B8">
      <w:pPr>
        <w:spacing w:line="241" w:lineRule="atLeast"/>
        <w:rPr>
          <w:rFonts w:ascii="ＭＳ 明朝" w:hAnsi="ＭＳ 明朝" w:cs="ＭＳ 明朝"/>
          <w:spacing w:val="6"/>
          <w:szCs w:val="21"/>
        </w:rPr>
      </w:pPr>
    </w:p>
    <w:p w:rsidR="000628B8" w:rsidRDefault="000628B8">
      <w:pPr>
        <w:spacing w:line="241" w:lineRule="atLeast"/>
      </w:pPr>
      <w:r>
        <w:rPr>
          <w:rFonts w:ascii="ＭＳ 明朝" w:hAnsi="ＭＳ 明朝" w:cs="ＭＳ 明朝"/>
          <w:szCs w:val="21"/>
        </w:rPr>
        <w:t xml:space="preserve">  　【ﾆ.郵便番号】</w:t>
      </w:r>
    </w:p>
    <w:p w:rsidR="000628B8" w:rsidRDefault="000628B8">
      <w:pPr>
        <w:spacing w:line="241" w:lineRule="atLeast"/>
      </w:pPr>
      <w:r>
        <w:rPr>
          <w:rFonts w:ascii="ＭＳ 明朝" w:hAnsi="ＭＳ 明朝" w:cs="ＭＳ 明朝"/>
          <w:szCs w:val="21"/>
        </w:rPr>
        <w:t xml:space="preserve">  　【ﾎ.所在地】</w:t>
      </w:r>
    </w:p>
    <w:p w:rsidR="000628B8" w:rsidRDefault="000628B8">
      <w:pPr>
        <w:spacing w:line="241" w:lineRule="atLeast"/>
      </w:pPr>
      <w:r>
        <w:rPr>
          <w:rFonts w:ascii="ＭＳ 明朝" w:hAnsi="ＭＳ 明朝" w:cs="ＭＳ 明朝"/>
          <w:szCs w:val="21"/>
        </w:rPr>
        <w:t xml:space="preserve">  　【ﾍ.電話番号】</w:t>
      </w:r>
    </w:p>
    <w:p w:rsidR="000628B8" w:rsidRDefault="000628B8">
      <w:pPr>
        <w:spacing w:line="241" w:lineRule="atLeast"/>
      </w:pPr>
      <w:r>
        <w:rPr>
          <w:rFonts w:ascii="ＭＳ 明朝" w:hAnsi="ＭＳ 明朝" w:cs="ＭＳ 明朝"/>
          <w:szCs w:val="21"/>
        </w:rPr>
        <w:t xml:space="preserve">  　【ﾄ.工事と照合する設計図書】</w:t>
      </w:r>
    </w:p>
    <w:p w:rsidR="000628B8" w:rsidRDefault="00041651">
      <w:pPr>
        <w:spacing w:before="96" w:line="241" w:lineRule="atLeast"/>
      </w:pPr>
      <w:r>
        <w:rPr>
          <w:rFonts w:ascii="ＭＳ 明朝" w:hAnsi="ＭＳ 明朝" w:cs="ＭＳ 明朝"/>
          <w:noProof/>
          <w:szCs w:val="21"/>
        </w:rPr>
        <mc:AlternateContent>
          <mc:Choice Requires="wps">
            <w:drawing>
              <wp:anchor distT="0" distB="0" distL="114300" distR="114300" simplePos="0" relativeHeight="251623936" behindDoc="0" locked="0" layoutInCell="1" allowOverlap="1">
                <wp:simplePos x="0" y="0"/>
                <wp:positionH relativeFrom="column">
                  <wp:posOffset>78740</wp:posOffset>
                </wp:positionH>
                <wp:positionV relativeFrom="paragraph">
                  <wp:posOffset>31115</wp:posOffset>
                </wp:positionV>
                <wp:extent cx="5612765" cy="0"/>
                <wp:effectExtent l="7620" t="12700" r="8890" b="6350"/>
                <wp:wrapNone/>
                <wp:docPr id="64"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CDAB5F" id="Image7"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45pt" to="44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ztlQIAAG8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" strokeweight=".26mm">
                <v:stroke joinstyle="miter"/>
              </v:line>
            </w:pict>
          </mc:Fallback>
        </mc:AlternateContent>
      </w:r>
      <w:r w:rsidR="000628B8">
        <w:rPr>
          <w:rFonts w:ascii="ＭＳ 明朝" w:hAnsi="ＭＳ 明朝" w:cs="ＭＳ 明朝"/>
          <w:szCs w:val="21"/>
        </w:rPr>
        <w:t>【6.工事施工者】</w:t>
      </w:r>
    </w:p>
    <w:p w:rsidR="000628B8" w:rsidRDefault="000628B8">
      <w:pPr>
        <w:spacing w:line="241" w:lineRule="atLeast"/>
      </w:pPr>
      <w:r>
        <w:rPr>
          <w:rFonts w:ascii="ＭＳ 明朝" w:hAnsi="ＭＳ 明朝" w:cs="ＭＳ 明朝"/>
          <w:szCs w:val="21"/>
        </w:rPr>
        <w:t xml:space="preserve">  　【ｲ.氏名】</w:t>
      </w:r>
    </w:p>
    <w:p w:rsidR="000628B8" w:rsidRDefault="000628B8">
      <w:pPr>
        <w:spacing w:line="241" w:lineRule="atLeast"/>
      </w:pPr>
      <w:r>
        <w:rPr>
          <w:rFonts w:ascii="ＭＳ 明朝" w:hAnsi="ＭＳ 明朝" w:cs="ＭＳ 明朝"/>
          <w:szCs w:val="21"/>
        </w:rPr>
        <w:t xml:space="preserve">  　【ﾛ.営業所名】 建設業の許可(　　　　　　)第　　　　　号</w:t>
      </w:r>
    </w:p>
    <w:p w:rsidR="000628B8" w:rsidRDefault="000628B8">
      <w:pPr>
        <w:spacing w:line="241" w:lineRule="atLeast"/>
        <w:rPr>
          <w:rFonts w:ascii="ＭＳ 明朝" w:hAnsi="ＭＳ 明朝" w:cs="ＭＳ 明朝"/>
          <w:spacing w:val="6"/>
          <w:szCs w:val="21"/>
        </w:rPr>
      </w:pPr>
    </w:p>
    <w:p w:rsidR="000628B8" w:rsidRDefault="000628B8">
      <w:pPr>
        <w:spacing w:line="241" w:lineRule="atLeast"/>
      </w:pPr>
      <w:r>
        <w:rPr>
          <w:rFonts w:ascii="ＭＳ 明朝" w:hAnsi="ＭＳ 明朝" w:cs="ＭＳ 明朝"/>
          <w:szCs w:val="21"/>
        </w:rPr>
        <w:t xml:space="preserve">  　【ﾊ.郵便番号】</w:t>
      </w:r>
    </w:p>
    <w:p w:rsidR="000628B8" w:rsidRDefault="000628B8">
      <w:pPr>
        <w:spacing w:line="241" w:lineRule="atLeast"/>
      </w:pPr>
      <w:r>
        <w:rPr>
          <w:rFonts w:ascii="ＭＳ 明朝" w:hAnsi="ＭＳ 明朝" w:cs="ＭＳ 明朝"/>
          <w:szCs w:val="21"/>
        </w:rPr>
        <w:t xml:space="preserve">  　【ﾆ.所在地】</w:t>
      </w:r>
    </w:p>
    <w:p w:rsidR="000628B8" w:rsidRDefault="00041651">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24960" behindDoc="0" locked="0" layoutInCell="1" allowOverlap="1">
                <wp:simplePos x="0" y="0"/>
                <wp:positionH relativeFrom="column">
                  <wp:posOffset>78740</wp:posOffset>
                </wp:positionH>
                <wp:positionV relativeFrom="paragraph">
                  <wp:posOffset>213995</wp:posOffset>
                </wp:positionV>
                <wp:extent cx="5612765" cy="0"/>
                <wp:effectExtent l="7620" t="8255" r="8890" b="10795"/>
                <wp:wrapNone/>
                <wp:docPr id="63"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ECDC4F" id="Image8"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85pt" to="448.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0X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" strokeweight=".26mm">
                <v:stroke joinstyle="miter"/>
              </v:line>
            </w:pict>
          </mc:Fallback>
        </mc:AlternateContent>
      </w:r>
      <w:r w:rsidR="000628B8">
        <w:rPr>
          <w:rFonts w:ascii="ＭＳ 明朝" w:hAnsi="ＭＳ 明朝" w:cs="ＭＳ 明朝"/>
          <w:szCs w:val="21"/>
        </w:rPr>
        <w:t xml:space="preserve">  　【ﾎ.電話番号】</w:t>
      </w:r>
    </w:p>
    <w:p w:rsidR="000628B8" w:rsidRDefault="000628B8">
      <w:pPr>
        <w:spacing w:after="72" w:line="241" w:lineRule="atLeast"/>
      </w:pPr>
      <w:r>
        <w:rPr>
          <w:rFonts w:ascii="ＭＳ 明朝" w:hAnsi="ＭＳ 明朝" w:cs="ＭＳ 明朝"/>
          <w:szCs w:val="21"/>
        </w:rPr>
        <w:t>【7.構造計算適合性判定の申請】</w:t>
      </w:r>
    </w:p>
    <w:p w:rsidR="000628B8" w:rsidRDefault="000628B8">
      <w:pPr>
        <w:tabs>
          <w:tab w:val="left" w:pos="567"/>
        </w:tabs>
        <w:spacing w:after="72" w:line="241" w:lineRule="atLeast"/>
      </w:pPr>
      <w:r>
        <w:rPr>
          <w:rFonts w:ascii="ＭＳ 明朝" w:hAnsi="ＭＳ 明朝" w:cs="ＭＳ 明朝"/>
          <w:szCs w:val="21"/>
        </w:rPr>
        <w:t xml:space="preserve">   □</w:t>
      </w:r>
      <w:r>
        <w:rPr>
          <w:rFonts w:ascii="ＭＳ 明朝" w:hAnsi="ＭＳ 明朝" w:cs="ＭＳ 明朝"/>
          <w:szCs w:val="21"/>
          <w:lang w:eastAsia="en-US"/>
        </w:rPr>
        <w:t>申請済（　　　　　 ）</w:t>
      </w:r>
    </w:p>
    <w:p w:rsidR="000628B8" w:rsidRDefault="000628B8">
      <w:pPr>
        <w:spacing w:after="72" w:line="241" w:lineRule="atLeast"/>
      </w:pPr>
      <w:r>
        <w:rPr>
          <w:rFonts w:ascii="ＭＳ 明朝" w:hAnsi="ＭＳ 明朝" w:cs="ＭＳ 明朝"/>
          <w:szCs w:val="21"/>
        </w:rPr>
        <w:t xml:space="preserve">   □</w:t>
      </w:r>
      <w:r>
        <w:rPr>
          <w:rFonts w:ascii="ＭＳ 明朝" w:hAnsi="ＭＳ 明朝" w:cs="ＭＳ 明朝"/>
          <w:szCs w:val="21"/>
          <w:lang w:eastAsia="en-US"/>
        </w:rPr>
        <w:t>未申請（　　　　　）</w:t>
      </w:r>
    </w:p>
    <w:p w:rsidR="000628B8" w:rsidRDefault="00041651">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89472" behindDoc="0" locked="0" layoutInCell="1" allowOverlap="1">
                <wp:simplePos x="0" y="0"/>
                <wp:positionH relativeFrom="column">
                  <wp:posOffset>72390</wp:posOffset>
                </wp:positionH>
                <wp:positionV relativeFrom="paragraph">
                  <wp:posOffset>170180</wp:posOffset>
                </wp:positionV>
                <wp:extent cx="5612765" cy="635"/>
                <wp:effectExtent l="10795" t="10795" r="5715" b="7620"/>
                <wp:wrapNone/>
                <wp:docPr id="62"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7A543E" id="Image9"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4pt" to="447.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7I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" strokeweight=".26mm">
                <v:stroke joinstyle="miter"/>
              </v:line>
            </w:pict>
          </mc:Fallback>
        </mc:AlternateContent>
      </w:r>
      <w:r w:rsidR="000628B8">
        <w:rPr>
          <w:rFonts w:ascii="ＭＳ 明朝" w:hAnsi="ＭＳ 明朝" w:cs="ＭＳ 明朝"/>
          <w:szCs w:val="21"/>
        </w:rPr>
        <w:t xml:space="preserve">   □申請不要</w:t>
      </w:r>
    </w:p>
    <w:p w:rsidR="000628B8" w:rsidRDefault="000628B8">
      <w:pPr>
        <w:spacing w:after="72" w:line="241" w:lineRule="atLeast"/>
      </w:pPr>
      <w:r>
        <w:rPr>
          <w:rFonts w:ascii="ＭＳ 明朝" w:hAnsi="ＭＳ 明朝" w:cs="ＭＳ 明朝"/>
          <w:szCs w:val="21"/>
        </w:rPr>
        <w:lastRenderedPageBreak/>
        <w:t>【8.建築物エネルギー消費性能確保計画の提出】</w:t>
      </w:r>
    </w:p>
    <w:p w:rsidR="000628B8" w:rsidRDefault="000628B8">
      <w:pPr>
        <w:spacing w:before="72" w:line="241" w:lineRule="atLeast"/>
      </w:pPr>
      <w:r>
        <w:rPr>
          <w:rFonts w:ascii="ＭＳ 明朝" w:hAnsi="ＭＳ 明朝" w:cs="ＭＳ 明朝"/>
          <w:szCs w:val="21"/>
        </w:rPr>
        <w:t xml:space="preserve">　□提出済（　　　　　）</w:t>
      </w:r>
    </w:p>
    <w:p w:rsidR="000628B8" w:rsidRDefault="000628B8">
      <w:pPr>
        <w:spacing w:before="72" w:line="241" w:lineRule="atLeast"/>
      </w:pPr>
      <w:r>
        <w:rPr>
          <w:rFonts w:ascii="ＭＳ 明朝" w:hAnsi="ＭＳ 明朝" w:cs="ＭＳ 明朝"/>
          <w:szCs w:val="21"/>
        </w:rPr>
        <w:t xml:space="preserve">　□未提出（　　　　　）</w:t>
      </w:r>
    </w:p>
    <w:p w:rsidR="000628B8" w:rsidRDefault="000628B8">
      <w:pPr>
        <w:spacing w:before="72" w:line="241" w:lineRule="atLeast"/>
      </w:pPr>
      <w:r>
        <w:rPr>
          <w:rFonts w:ascii="ＭＳ 明朝" w:hAnsi="ＭＳ 明朝" w:cs="ＭＳ 明朝"/>
          <w:szCs w:val="21"/>
        </w:rPr>
        <w:t xml:space="preserve">　□提出不要（　　　　　）</w:t>
      </w:r>
    </w:p>
    <w:p w:rsidR="000628B8" w:rsidRDefault="00041651">
      <w:pPr>
        <w:spacing w:before="72" w:line="241" w:lineRule="atLeast"/>
      </w:pPr>
      <w:r>
        <w:rPr>
          <w:rFonts w:ascii="ＭＳ 明朝" w:hAnsi="ＭＳ 明朝" w:cs="ＭＳ 明朝"/>
          <w:noProof/>
          <w:szCs w:val="21"/>
        </w:rPr>
        <mc:AlternateContent>
          <mc:Choice Requires="wps">
            <w:drawing>
              <wp:anchor distT="0" distB="0" distL="114300" distR="114300" simplePos="0" relativeHeight="251679232" behindDoc="0" locked="0" layoutInCell="1" allowOverlap="1">
                <wp:simplePos x="0" y="0"/>
                <wp:positionH relativeFrom="column">
                  <wp:posOffset>56515</wp:posOffset>
                </wp:positionH>
                <wp:positionV relativeFrom="paragraph">
                  <wp:posOffset>27305</wp:posOffset>
                </wp:positionV>
                <wp:extent cx="5612765" cy="635"/>
                <wp:effectExtent l="13970" t="13970" r="12065" b="13970"/>
                <wp:wrapNone/>
                <wp:docPr id="61"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00302A" id="Image10"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15pt" to="446.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" strokeweight=".26mm">
                <v:stroke joinstyle="miter"/>
              </v:line>
            </w:pict>
          </mc:Fallback>
        </mc:AlternateContent>
      </w:r>
      <w:r w:rsidR="000628B8">
        <w:rPr>
          <w:rFonts w:ascii="ＭＳ 明朝" w:hAnsi="ＭＳ 明朝" w:cs="ＭＳ 明朝"/>
          <w:szCs w:val="21"/>
        </w:rPr>
        <w:t>【9.備考】</w:t>
      </w:r>
    </w:p>
    <w:p w:rsidR="000628B8" w:rsidRDefault="000628B8">
      <w:pPr>
        <w:spacing w:line="241" w:lineRule="atLeast"/>
        <w:rPr>
          <w:rFonts w:ascii="ＭＳ 明朝" w:hAnsi="ＭＳ 明朝" w:cs="ＭＳ 明朝"/>
          <w:spacing w:val="6"/>
          <w:szCs w:val="21"/>
        </w:rPr>
      </w:pPr>
    </w:p>
    <w:p w:rsidR="000628B8" w:rsidRDefault="00041651">
      <w:pPr>
        <w:spacing w:line="241" w:lineRule="atLeast"/>
        <w:jc w:val="center"/>
        <w:rPr>
          <w:rFonts w:ascii="ＭＳ 明朝" w:hAnsi="ＭＳ 明朝" w:cs="ＭＳ 明朝"/>
          <w:spacing w:val="4"/>
          <w:szCs w:val="21"/>
        </w:rPr>
      </w:pPr>
      <w:r>
        <w:rPr>
          <w:noProof/>
        </w:rPr>
        <mc:AlternateContent>
          <mc:Choice Requires="wps">
            <w:drawing>
              <wp:anchor distT="0" distB="0" distL="114300" distR="114300" simplePos="0" relativeHeight="251625984" behindDoc="0" locked="0" layoutInCell="1" allowOverlap="1">
                <wp:simplePos x="0" y="0"/>
                <wp:positionH relativeFrom="column">
                  <wp:posOffset>78740</wp:posOffset>
                </wp:positionH>
                <wp:positionV relativeFrom="paragraph">
                  <wp:posOffset>83820</wp:posOffset>
                </wp:positionV>
                <wp:extent cx="5612765" cy="635"/>
                <wp:effectExtent l="7620" t="5080" r="8890" b="13335"/>
                <wp:wrapNone/>
                <wp:docPr id="60"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170F4C" id="Image11"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6pt" to="448.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" strokeweight=".26mm">
                <v:stroke joinstyle="miter"/>
              </v:line>
            </w:pict>
          </mc:Fallback>
        </mc:AlternateContent>
      </w:r>
    </w:p>
    <w:p w:rsidR="000628B8" w:rsidRDefault="000628B8">
      <w:pPr>
        <w:pageBreakBefore/>
        <w:spacing w:line="241" w:lineRule="atLeast"/>
        <w:jc w:val="center"/>
      </w:pPr>
      <w:r>
        <w:rPr>
          <w:rFonts w:ascii="ＭＳ 明朝" w:hAnsi="ＭＳ 明朝" w:cs="ＭＳ 明朝"/>
          <w:spacing w:val="4"/>
          <w:szCs w:val="21"/>
        </w:rPr>
        <w:lastRenderedPageBreak/>
        <w:t>（第三面）</w:t>
      </w:r>
    </w:p>
    <w:p w:rsidR="000628B8" w:rsidRDefault="000628B8">
      <w:pPr>
        <w:spacing w:line="241" w:lineRule="atLeast"/>
      </w:pPr>
      <w:r>
        <w:rPr>
          <w:rFonts w:ascii="ＭＳ 明朝" w:hAnsi="ＭＳ 明朝" w:cs="ＭＳ 明朝"/>
          <w:szCs w:val="21"/>
        </w:rPr>
        <w:t xml:space="preserve"> 　建築物及びその敷地に関する事項</w:t>
      </w:r>
    </w:p>
    <w:p w:rsidR="000628B8" w:rsidRDefault="00041651">
      <w:pPr>
        <w:spacing w:before="48" w:after="48" w:line="241" w:lineRule="atLeast"/>
      </w:pPr>
      <w:r>
        <w:rPr>
          <w:noProof/>
        </w:rPr>
        <mc:AlternateContent>
          <mc:Choice Requires="wps">
            <w:drawing>
              <wp:anchor distT="0" distB="0" distL="114300" distR="114300" simplePos="0" relativeHeight="251642368" behindDoc="0" locked="0" layoutInCell="1" allowOverlap="1">
                <wp:simplePos x="0" y="0"/>
                <wp:positionH relativeFrom="column">
                  <wp:posOffset>69215</wp:posOffset>
                </wp:positionH>
                <wp:positionV relativeFrom="paragraph">
                  <wp:posOffset>10160</wp:posOffset>
                </wp:positionV>
                <wp:extent cx="5612765" cy="0"/>
                <wp:effectExtent l="7620" t="9525" r="8890" b="9525"/>
                <wp:wrapNone/>
                <wp:docPr id="59"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B03F01" id="Image12"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U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" strokeweight=".26mm">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43392" behindDoc="0" locked="0" layoutInCell="1" allowOverlap="1">
                <wp:simplePos x="0" y="0"/>
                <wp:positionH relativeFrom="column">
                  <wp:posOffset>69215</wp:posOffset>
                </wp:positionH>
                <wp:positionV relativeFrom="paragraph">
                  <wp:posOffset>229235</wp:posOffset>
                </wp:positionV>
                <wp:extent cx="5612765" cy="635"/>
                <wp:effectExtent l="7620" t="9525" r="8890" b="8890"/>
                <wp:wrapNone/>
                <wp:docPr id="58"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266B19" id="Image1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05pt" to="447.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" strokeweight=".26mm">
                <v:stroke joinstyle="miter"/>
              </v:line>
            </w:pict>
          </mc:Fallback>
        </mc:AlternateContent>
      </w:r>
      <w:r w:rsidR="000628B8">
        <w:rPr>
          <w:rFonts w:ascii="ＭＳ 明朝" w:hAnsi="ＭＳ 明朝" w:cs="ＭＳ 明朝"/>
          <w:szCs w:val="21"/>
        </w:rPr>
        <w:t>【1.地名地番】</w:t>
      </w:r>
    </w:p>
    <w:p w:rsidR="000628B8" w:rsidRDefault="000628B8">
      <w:pPr>
        <w:spacing w:before="48" w:after="48" w:line="241" w:lineRule="atLeast"/>
      </w:pPr>
      <w:r>
        <w:rPr>
          <w:rFonts w:ascii="ＭＳ 明朝" w:hAnsi="ＭＳ 明朝" w:cs="ＭＳ 明朝"/>
          <w:szCs w:val="21"/>
        </w:rPr>
        <w:t>【2.住居表示】</w:t>
      </w:r>
    </w:p>
    <w:p w:rsidR="000628B8" w:rsidRDefault="00041651">
      <w:pPr>
        <w:spacing w:before="72" w:line="241" w:lineRule="atLeast"/>
      </w:pPr>
      <w:r>
        <w:rPr>
          <w:rFonts w:ascii="ＭＳ 明朝" w:hAnsi="ＭＳ 明朝" w:cs="ＭＳ 明朝"/>
          <w:noProof/>
          <w:szCs w:val="21"/>
        </w:rPr>
        <mc:AlternateContent>
          <mc:Choice Requires="wps">
            <w:drawing>
              <wp:anchor distT="0" distB="0" distL="114300" distR="114300" simplePos="0" relativeHeight="251644416" behindDoc="0" locked="0" layoutInCell="1" allowOverlap="1">
                <wp:simplePos x="0" y="0"/>
                <wp:positionH relativeFrom="column">
                  <wp:posOffset>78740</wp:posOffset>
                </wp:positionH>
                <wp:positionV relativeFrom="paragraph">
                  <wp:posOffset>10160</wp:posOffset>
                </wp:positionV>
                <wp:extent cx="5612765" cy="3810"/>
                <wp:effectExtent l="7620" t="8255" r="8890" b="6985"/>
                <wp:wrapNone/>
                <wp:docPr id="57"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B0A517" id="Image14" o:spid="_x0000_s1026" style="position:absolute;left:0;text-align:lef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" strokeweight=".26mm">
                <v:stroke joinstyle="miter"/>
              </v:line>
            </w:pict>
          </mc:Fallback>
        </mc:AlternateContent>
      </w:r>
      <w:r w:rsidR="000628B8">
        <w:rPr>
          <w:rFonts w:ascii="ＭＳ 明朝" w:hAnsi="ＭＳ 明朝" w:cs="ＭＳ 明朝"/>
          <w:szCs w:val="21"/>
        </w:rPr>
        <w:t>【3.都市計画区域及び準都市計画区域の内外の別等】</w:t>
      </w:r>
    </w:p>
    <w:p w:rsidR="000628B8" w:rsidRDefault="000628B8">
      <w:pPr>
        <w:spacing w:line="241" w:lineRule="atLeast"/>
      </w:pPr>
      <w:r>
        <w:rPr>
          <w:rFonts w:ascii="ＭＳ 明朝" w:hAnsi="ＭＳ 明朝" w:cs="ＭＳ 明朝"/>
          <w:szCs w:val="21"/>
        </w:rPr>
        <w:t xml:space="preserve">          □都市計画区域内（□市街化区域  □市街化調整区域  □区域区分非設定）</w:t>
      </w:r>
    </w:p>
    <w:p w:rsidR="000628B8" w:rsidRDefault="00041651">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45440" behindDoc="0" locked="0" layoutInCell="1" allowOverlap="1">
                <wp:simplePos x="0" y="0"/>
                <wp:positionH relativeFrom="column">
                  <wp:posOffset>88265</wp:posOffset>
                </wp:positionH>
                <wp:positionV relativeFrom="paragraph">
                  <wp:posOffset>196850</wp:posOffset>
                </wp:positionV>
                <wp:extent cx="5612765" cy="635"/>
                <wp:effectExtent l="7620" t="13335" r="8890" b="5080"/>
                <wp:wrapNone/>
                <wp:docPr id="56"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D2BCA4" id="Image1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5pt" to="448.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CUmQIAAHIFAAAOAAAAZHJzL2Uyb0RvYy54bWysVFFr2zAQfh/sPwi9u7YT2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" strokeweight=".26mm">
                <v:stroke joinstyle="miter"/>
              </v:line>
            </w:pict>
          </mc:Fallback>
        </mc:AlternateContent>
      </w:r>
      <w:r w:rsidR="000628B8">
        <w:rPr>
          <w:rFonts w:ascii="ＭＳ 明朝" w:hAnsi="ＭＳ 明朝" w:cs="ＭＳ 明朝"/>
          <w:szCs w:val="21"/>
        </w:rPr>
        <w:t xml:space="preserve">          □準都市計画区域内      □都市計画区域及び準都市計画区域外</w:t>
      </w:r>
    </w:p>
    <w:p w:rsidR="000628B8" w:rsidRDefault="000628B8">
      <w:pPr>
        <w:spacing w:before="48" w:after="48" w:line="241" w:lineRule="atLeast"/>
      </w:pPr>
      <w:r>
        <w:rPr>
          <w:rFonts w:ascii="ＭＳ 明朝" w:hAnsi="ＭＳ 明朝" w:cs="ＭＳ 明朝"/>
          <w:szCs w:val="21"/>
        </w:rPr>
        <w:t>【4.防火地域】      □防火地域      □準防火地域      □指定なし</w:t>
      </w:r>
    </w:p>
    <w:p w:rsidR="000628B8" w:rsidRDefault="00041651">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29056" behindDoc="0" locked="0" layoutInCell="1" allowOverlap="1">
                <wp:simplePos x="0" y="0"/>
                <wp:positionH relativeFrom="column">
                  <wp:posOffset>69215</wp:posOffset>
                </wp:positionH>
                <wp:positionV relativeFrom="paragraph">
                  <wp:posOffset>12700</wp:posOffset>
                </wp:positionV>
                <wp:extent cx="5612765" cy="3810"/>
                <wp:effectExtent l="7620" t="13335" r="8890" b="11430"/>
                <wp:wrapNone/>
                <wp:docPr id="55"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DE589F" id="Image16" o:spid="_x0000_s1026" style="position:absolute;left:0;text-align:left;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" strokeweight=".26mm">
                <v:stroke joinstyle="miter"/>
              </v:line>
            </w:pict>
          </mc:Fallback>
        </mc:AlternateContent>
      </w:r>
      <w:r w:rsidR="000628B8">
        <w:rPr>
          <w:rFonts w:ascii="ＭＳ 明朝" w:hAnsi="ＭＳ 明朝" w:cs="ＭＳ 明朝"/>
          <w:szCs w:val="21"/>
        </w:rPr>
        <w:t>【5.その他の区域、地域、地区又は街区】</w:t>
      </w:r>
    </w:p>
    <w:p w:rsidR="000628B8" w:rsidRDefault="00041651">
      <w:pPr>
        <w:spacing w:before="72" w:line="241" w:lineRule="atLeast"/>
      </w:pPr>
      <w:r>
        <w:rPr>
          <w:rFonts w:ascii="ＭＳ 明朝" w:hAnsi="ＭＳ 明朝" w:cs="ＭＳ 明朝"/>
          <w:noProof/>
          <w:szCs w:val="21"/>
        </w:rPr>
        <mc:AlternateContent>
          <mc:Choice Requires="wps">
            <w:drawing>
              <wp:anchor distT="0" distB="0" distL="114300" distR="114300" simplePos="0" relativeHeight="251628032" behindDoc="0" locked="0" layoutInCell="1" allowOverlap="1">
                <wp:simplePos x="0" y="0"/>
                <wp:positionH relativeFrom="column">
                  <wp:posOffset>69215</wp:posOffset>
                </wp:positionH>
                <wp:positionV relativeFrom="paragraph">
                  <wp:posOffset>4445</wp:posOffset>
                </wp:positionV>
                <wp:extent cx="5612765" cy="0"/>
                <wp:effectExtent l="7620" t="8255" r="8890" b="10795"/>
                <wp:wrapNone/>
                <wp:docPr id="54"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ED0732" id="Image17"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pt" to="44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2GlgIAAHA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" strokeweight=".26mm">
                <v:stroke joinstyle="miter"/>
              </v:line>
            </w:pict>
          </mc:Fallback>
        </mc:AlternateContent>
      </w:r>
      <w:r w:rsidR="000628B8">
        <w:rPr>
          <w:rFonts w:ascii="ＭＳ 明朝" w:hAnsi="ＭＳ 明朝" w:cs="ＭＳ 明朝"/>
          <w:szCs w:val="21"/>
        </w:rPr>
        <w:t>【6.道路】</w:t>
      </w:r>
    </w:p>
    <w:p w:rsidR="000628B8" w:rsidRDefault="000628B8">
      <w:pPr>
        <w:spacing w:line="241" w:lineRule="atLeast"/>
      </w:pPr>
      <w:r>
        <w:rPr>
          <w:rFonts w:ascii="ＭＳ 明朝" w:hAnsi="ＭＳ 明朝" w:cs="ＭＳ 明朝"/>
          <w:szCs w:val="21"/>
        </w:rPr>
        <w:t xml:space="preserve">  【ｲ.幅員】</w:t>
      </w:r>
      <w:r>
        <w:rPr>
          <w:rFonts w:ascii="ＭＳ 明朝" w:hAnsi="ＭＳ 明朝" w:cs="ＭＳ 明朝"/>
          <w:szCs w:val="21"/>
        </w:rPr>
        <w:tab/>
      </w:r>
      <w:r>
        <w:rPr>
          <w:rFonts w:ascii="ＭＳ 明朝" w:hAnsi="ＭＳ 明朝" w:cs="ＭＳ 明朝"/>
          <w:szCs w:val="21"/>
        </w:rPr>
        <w:tab/>
      </w:r>
      <w:r>
        <w:rPr>
          <w:rFonts w:ascii="ＭＳ 明朝" w:hAnsi="ＭＳ 明朝" w:cs="ＭＳ 明朝"/>
          <w:szCs w:val="21"/>
        </w:rPr>
        <w:tab/>
      </w:r>
      <w:r>
        <w:rPr>
          <w:rFonts w:ascii="ＭＳ 明朝" w:hAnsi="ＭＳ 明朝" w:cs="ＭＳ 明朝"/>
          <w:szCs w:val="21"/>
        </w:rPr>
        <w:tab/>
        <w:t xml:space="preserve">　　 ｍ</w:t>
      </w:r>
    </w:p>
    <w:p w:rsidR="000628B8" w:rsidRDefault="00041651">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46464" behindDoc="0" locked="0" layoutInCell="1" allowOverlap="1">
                <wp:simplePos x="0" y="0"/>
                <wp:positionH relativeFrom="column">
                  <wp:posOffset>78740</wp:posOffset>
                </wp:positionH>
                <wp:positionV relativeFrom="paragraph">
                  <wp:posOffset>202565</wp:posOffset>
                </wp:positionV>
                <wp:extent cx="5612765" cy="635"/>
                <wp:effectExtent l="7620" t="5715" r="8890" b="12700"/>
                <wp:wrapNone/>
                <wp:docPr id="53"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195757" id="Image1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95pt" to="448.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" strokeweight=".26mm">
                <v:stroke joinstyle="miter"/>
              </v:line>
            </w:pict>
          </mc:Fallback>
        </mc:AlternateContent>
      </w:r>
      <w:r w:rsidR="000628B8">
        <w:rPr>
          <w:rFonts w:ascii="ＭＳ 明朝" w:hAnsi="ＭＳ 明朝" w:cs="ＭＳ 明朝"/>
          <w:szCs w:val="21"/>
        </w:rPr>
        <w:t xml:space="preserve">  【ﾛ.敷地と接している部分の長さ】</w:t>
      </w:r>
      <w:r w:rsidR="000628B8">
        <w:rPr>
          <w:rFonts w:ascii="ＭＳ 明朝" w:hAnsi="ＭＳ 明朝" w:cs="ＭＳ 明朝"/>
          <w:szCs w:val="21"/>
        </w:rPr>
        <w:tab/>
        <w:t xml:space="preserve">　　 ｍ</w:t>
      </w:r>
    </w:p>
    <w:p w:rsidR="000628B8" w:rsidRDefault="000628B8">
      <w:pPr>
        <w:spacing w:before="48" w:line="241" w:lineRule="atLeast"/>
      </w:pPr>
      <w:r>
        <w:rPr>
          <w:rFonts w:ascii="ＭＳ 明朝" w:hAnsi="ＭＳ 明朝" w:cs="ＭＳ 明朝"/>
          <w:szCs w:val="21"/>
        </w:rPr>
        <w:t>【7.敷地面積】</w:t>
      </w:r>
    </w:p>
    <w:p w:rsidR="000628B8" w:rsidRDefault="000628B8">
      <w:pPr>
        <w:spacing w:line="241" w:lineRule="atLeast"/>
      </w:pPr>
      <w:r>
        <w:rPr>
          <w:rFonts w:ascii="ＭＳ 明朝" w:hAnsi="ＭＳ 明朝" w:cs="ＭＳ 明朝"/>
          <w:szCs w:val="21"/>
        </w:rPr>
        <w:t xml:space="preserve">  【ｲ.敷地面積】    (1)(            )(            )(            )(            )</w:t>
      </w:r>
    </w:p>
    <w:p w:rsidR="000628B8" w:rsidRDefault="000628B8">
      <w:pPr>
        <w:spacing w:line="241" w:lineRule="atLeast"/>
      </w:pPr>
      <w:r>
        <w:rPr>
          <w:rFonts w:ascii="ＭＳ 明朝" w:hAnsi="ＭＳ 明朝" w:cs="ＭＳ 明朝"/>
          <w:szCs w:val="21"/>
        </w:rPr>
        <w:t xml:space="preserve">                    (2)(            )(            )(            )(            )</w:t>
      </w:r>
    </w:p>
    <w:p w:rsidR="000628B8" w:rsidRDefault="000628B8">
      <w:pPr>
        <w:spacing w:line="241" w:lineRule="atLeast"/>
      </w:pPr>
      <w:r>
        <w:rPr>
          <w:rFonts w:ascii="ＭＳ 明朝" w:hAnsi="ＭＳ 明朝" w:cs="ＭＳ 明朝"/>
          <w:szCs w:val="21"/>
        </w:rPr>
        <w:t xml:space="preserve">  【ﾛ.用途地域等】     (            )(            )(            )(            )</w:t>
      </w:r>
    </w:p>
    <w:p w:rsidR="000628B8" w:rsidRDefault="000628B8">
      <w:pPr>
        <w:spacing w:line="241" w:lineRule="atLeast"/>
      </w:pPr>
      <w:r>
        <w:rPr>
          <w:rFonts w:ascii="ＭＳ 明朝" w:hAnsi="ＭＳ 明朝" w:cs="ＭＳ 明朝"/>
          <w:szCs w:val="21"/>
        </w:rPr>
        <w:t xml:space="preserve">  【ﾊ.建築基準法第52条第１項及び第２項の規定による建築物の容積率】</w:t>
      </w:r>
    </w:p>
    <w:p w:rsidR="000628B8" w:rsidRDefault="000628B8">
      <w:pPr>
        <w:spacing w:line="241" w:lineRule="atLeast"/>
      </w:pPr>
      <w:r>
        <w:rPr>
          <w:rFonts w:ascii="ＭＳ 明朝" w:hAnsi="ＭＳ 明朝" w:cs="ＭＳ 明朝"/>
          <w:szCs w:val="21"/>
        </w:rPr>
        <w:t xml:space="preserve">                       (            )(            )(            )(            )</w:t>
      </w:r>
    </w:p>
    <w:p w:rsidR="000628B8" w:rsidRDefault="000628B8">
      <w:pPr>
        <w:spacing w:line="241" w:lineRule="atLeast"/>
      </w:pPr>
      <w:r>
        <w:rPr>
          <w:rFonts w:ascii="ＭＳ 明朝" w:hAnsi="ＭＳ 明朝" w:cs="ＭＳ 明朝"/>
          <w:szCs w:val="21"/>
        </w:rPr>
        <w:t xml:space="preserve">  【ﾆ.建築基準法第53条第１項の規定による建築物の建蔽率】</w:t>
      </w:r>
    </w:p>
    <w:p w:rsidR="000628B8" w:rsidRDefault="000628B8">
      <w:pPr>
        <w:spacing w:line="241" w:lineRule="atLeast"/>
      </w:pPr>
      <w:r>
        <w:rPr>
          <w:rFonts w:ascii="ＭＳ 明朝" w:hAnsi="ＭＳ 明朝" w:cs="ＭＳ 明朝"/>
          <w:szCs w:val="21"/>
        </w:rPr>
        <w:t xml:space="preserve">                       (            )(            )(            )(            )</w:t>
      </w:r>
    </w:p>
    <w:p w:rsidR="000628B8" w:rsidRDefault="000628B8">
      <w:pPr>
        <w:spacing w:line="241" w:lineRule="atLeast"/>
      </w:pPr>
      <w:r>
        <w:rPr>
          <w:rFonts w:ascii="ＭＳ 明朝" w:hAnsi="ＭＳ 明朝" w:cs="ＭＳ 明朝"/>
          <w:szCs w:val="21"/>
        </w:rPr>
        <w:t xml:space="preserve">  【ﾎ.敷地面積の合計】    (1)            ㎡</w:t>
      </w:r>
    </w:p>
    <w:p w:rsidR="000628B8" w:rsidRDefault="000628B8">
      <w:pPr>
        <w:spacing w:line="241" w:lineRule="atLeast"/>
      </w:pPr>
      <w:r>
        <w:rPr>
          <w:rFonts w:ascii="ＭＳ 明朝" w:hAnsi="ＭＳ 明朝" w:cs="ＭＳ 明朝"/>
          <w:szCs w:val="21"/>
        </w:rPr>
        <w:t xml:space="preserve">                          (2)</w:t>
      </w:r>
    </w:p>
    <w:p w:rsidR="000628B8" w:rsidRDefault="000628B8">
      <w:pPr>
        <w:spacing w:line="241" w:lineRule="atLeast"/>
      </w:pPr>
      <w:r>
        <w:rPr>
          <w:rFonts w:ascii="ＭＳ 明朝" w:hAnsi="ＭＳ 明朝" w:cs="ＭＳ 明朝"/>
          <w:szCs w:val="21"/>
        </w:rPr>
        <w:t xml:space="preserve">  【ﾍ.敷地に建築可能な延べ面積を敷地面積で除した数値】</w:t>
      </w:r>
    </w:p>
    <w:p w:rsidR="000628B8" w:rsidRDefault="000628B8">
      <w:pPr>
        <w:spacing w:line="241" w:lineRule="atLeast"/>
      </w:pPr>
      <w:r>
        <w:rPr>
          <w:rFonts w:ascii="ＭＳ 明朝" w:hAnsi="ＭＳ 明朝" w:cs="ＭＳ 明朝"/>
          <w:szCs w:val="21"/>
        </w:rPr>
        <w:t xml:space="preserve">  【ﾄ.敷地に建築可能な建築面積を敷地面積で除した数値】</w:t>
      </w:r>
    </w:p>
    <w:p w:rsidR="000628B8" w:rsidRDefault="00041651">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47488" behindDoc="0" locked="0" layoutInCell="1" allowOverlap="1">
                <wp:simplePos x="0" y="0"/>
                <wp:positionH relativeFrom="column">
                  <wp:posOffset>78740</wp:posOffset>
                </wp:positionH>
                <wp:positionV relativeFrom="paragraph">
                  <wp:posOffset>187325</wp:posOffset>
                </wp:positionV>
                <wp:extent cx="5612765" cy="0"/>
                <wp:effectExtent l="7620" t="7620" r="8890" b="11430"/>
                <wp:wrapNone/>
                <wp:docPr id="52"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064AB5" id="Image1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75pt" to="448.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CF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" strokeweight=".26mm">
                <v:stroke joinstyle="miter"/>
              </v:line>
            </w:pict>
          </mc:Fallback>
        </mc:AlternateContent>
      </w:r>
      <w:r w:rsidR="000628B8">
        <w:rPr>
          <w:rFonts w:ascii="ＭＳ 明朝" w:hAnsi="ＭＳ 明朝" w:cs="ＭＳ 明朝"/>
          <w:szCs w:val="21"/>
        </w:rPr>
        <w:t xml:space="preserve">  【ﾁ.備考】</w:t>
      </w:r>
    </w:p>
    <w:p w:rsidR="000628B8" w:rsidRDefault="000628B8">
      <w:pPr>
        <w:spacing w:before="48" w:after="48" w:line="241" w:lineRule="atLeast"/>
      </w:pPr>
      <w:r>
        <w:rPr>
          <w:rFonts w:ascii="ＭＳ 明朝" w:hAnsi="ＭＳ 明朝" w:cs="ＭＳ 明朝"/>
          <w:szCs w:val="21"/>
        </w:rPr>
        <w:t xml:space="preserve">【8.主要用途】 (区分        )　</w:t>
      </w:r>
    </w:p>
    <w:p w:rsidR="000628B8" w:rsidRDefault="00041651">
      <w:pPr>
        <w:spacing w:before="72" w:line="241" w:lineRule="atLeast"/>
      </w:pPr>
      <w:r>
        <w:rPr>
          <w:rFonts w:ascii="ＭＳ 明朝" w:hAnsi="ＭＳ 明朝" w:cs="ＭＳ 明朝"/>
          <w:noProof/>
          <w:szCs w:val="21"/>
        </w:rPr>
        <mc:AlternateContent>
          <mc:Choice Requires="wps">
            <w:drawing>
              <wp:anchor distT="0" distB="0" distL="114300" distR="114300" simplePos="0" relativeHeight="251648512" behindDoc="0" locked="0" layoutInCell="1" allowOverlap="1">
                <wp:simplePos x="0" y="0"/>
                <wp:positionH relativeFrom="column">
                  <wp:posOffset>69215</wp:posOffset>
                </wp:positionH>
                <wp:positionV relativeFrom="paragraph">
                  <wp:posOffset>12700</wp:posOffset>
                </wp:positionV>
                <wp:extent cx="5612765" cy="3810"/>
                <wp:effectExtent l="7620" t="7620" r="8890" b="7620"/>
                <wp:wrapNone/>
                <wp:docPr id="51"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5E9A7" id="Image20"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" strokeweight=".26mm">
                <v:stroke joinstyle="miter"/>
              </v:line>
            </w:pict>
          </mc:Fallback>
        </mc:AlternateContent>
      </w:r>
      <w:r w:rsidR="000628B8">
        <w:rPr>
          <w:rFonts w:ascii="ＭＳ 明朝" w:hAnsi="ＭＳ 明朝" w:cs="ＭＳ 明朝"/>
          <w:szCs w:val="21"/>
        </w:rPr>
        <w:t>【9.工事種別】</w:t>
      </w:r>
    </w:p>
    <w:p w:rsidR="000628B8" w:rsidRDefault="00041651">
      <w:pPr>
        <w:spacing w:after="72" w:line="214" w:lineRule="atLeast"/>
      </w:pPr>
      <w:r>
        <w:rPr>
          <w:rFonts w:ascii="ＭＳ 明朝" w:hAnsi="ＭＳ 明朝" w:cs="ＭＳ 明朝"/>
          <w:noProof/>
          <w:szCs w:val="21"/>
        </w:rPr>
        <mc:AlternateContent>
          <mc:Choice Requires="wps">
            <w:drawing>
              <wp:anchor distT="0" distB="0" distL="114300" distR="114300" simplePos="0" relativeHeight="251649536" behindDoc="0" locked="0" layoutInCell="1" allowOverlap="1">
                <wp:simplePos x="0" y="0"/>
                <wp:positionH relativeFrom="column">
                  <wp:posOffset>78740</wp:posOffset>
                </wp:positionH>
                <wp:positionV relativeFrom="paragraph">
                  <wp:posOffset>200660</wp:posOffset>
                </wp:positionV>
                <wp:extent cx="5612765" cy="0"/>
                <wp:effectExtent l="7620" t="12065" r="8890" b="6985"/>
                <wp:wrapNone/>
                <wp:docPr id="50"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EABE5B" id="Image2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pt" to="448.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" strokeweight=".26mm">
                <v:stroke joinstyle="miter"/>
              </v:line>
            </w:pict>
          </mc:Fallback>
        </mc:AlternateContent>
      </w:r>
      <w:r w:rsidR="000628B8">
        <w:rPr>
          <w:rFonts w:ascii="ＭＳ 明朝" w:hAnsi="ＭＳ 明朝" w:cs="ＭＳ 明朝"/>
          <w:szCs w:val="21"/>
        </w:rPr>
        <w:t xml:space="preserve">    □新築  □増築  □改築  □移転  □用途変更  □大規模の修繕  □大規模の模様替</w:t>
      </w:r>
    </w:p>
    <w:p w:rsidR="000628B8" w:rsidRDefault="000628B8">
      <w:pPr>
        <w:spacing w:before="48" w:line="214" w:lineRule="atLeast"/>
      </w:pPr>
      <w:r>
        <w:rPr>
          <w:rFonts w:ascii="ＭＳ 明朝" w:hAnsi="ＭＳ 明朝" w:cs="ＭＳ 明朝"/>
          <w:szCs w:val="21"/>
        </w:rPr>
        <w:t>【10.建築面積】           (申請部分        )(申請以外の部分 )(合計           )</w:t>
      </w:r>
    </w:p>
    <w:p w:rsidR="000628B8" w:rsidRDefault="000628B8">
      <w:pPr>
        <w:spacing w:line="241" w:lineRule="atLeast"/>
        <w:rPr>
          <w:rFonts w:ascii="ＭＳ 明朝" w:hAnsi="ＭＳ 明朝" w:cs="ＭＳ 明朝"/>
          <w:szCs w:val="21"/>
        </w:rPr>
      </w:pPr>
      <w:r>
        <w:rPr>
          <w:rFonts w:ascii="ＭＳ 明朝" w:hAnsi="ＭＳ 明朝" w:cs="ＭＳ 明朝"/>
          <w:szCs w:val="21"/>
        </w:rPr>
        <w:t xml:space="preserve">  【ｲ.建築面積】          (                )(               )(               )</w:t>
      </w:r>
    </w:p>
    <w:p w:rsidR="006E7D56" w:rsidRDefault="006E7D56" w:rsidP="006E7D56">
      <w:pPr>
        <w:spacing w:line="241" w:lineRule="atLeast"/>
      </w:pPr>
      <w:r>
        <w:rPr>
          <w:rFonts w:hint="eastAsia"/>
        </w:rPr>
        <w:t xml:space="preserve">　【ﾛ</w:t>
      </w:r>
      <w:r>
        <w:rPr>
          <w:rFonts w:hint="eastAsia"/>
        </w:rPr>
        <w:t>.</w:t>
      </w:r>
      <w:r>
        <w:rPr>
          <w:rFonts w:hint="eastAsia"/>
        </w:rPr>
        <w:t>建蔽率の算定の基礎となる建築面積】</w:t>
      </w:r>
    </w:p>
    <w:p w:rsidR="006E7D56" w:rsidRDefault="006E7D56" w:rsidP="006E7D56">
      <w:pPr>
        <w:spacing w:line="241" w:lineRule="atLeast"/>
      </w:pPr>
      <w:r>
        <w:t xml:space="preserve">                          (                )(               )(               )</w:t>
      </w:r>
    </w:p>
    <w:p w:rsidR="000628B8" w:rsidRDefault="00041651">
      <w:pPr>
        <w:spacing w:after="72" w:line="214" w:lineRule="atLeast"/>
      </w:pPr>
      <w:r>
        <w:rPr>
          <w:rFonts w:ascii="ＭＳ 明朝" w:hAnsi="ＭＳ 明朝" w:cs="ＭＳ 明朝"/>
          <w:noProof/>
          <w:szCs w:val="21"/>
        </w:rPr>
        <mc:AlternateContent>
          <mc:Choice Requires="wps">
            <w:drawing>
              <wp:anchor distT="0" distB="0" distL="114300" distR="114300" simplePos="0" relativeHeight="251652608" behindDoc="0" locked="0" layoutInCell="1" allowOverlap="1">
                <wp:simplePos x="0" y="0"/>
                <wp:positionH relativeFrom="column">
                  <wp:posOffset>88265</wp:posOffset>
                </wp:positionH>
                <wp:positionV relativeFrom="paragraph">
                  <wp:posOffset>194945</wp:posOffset>
                </wp:positionV>
                <wp:extent cx="5612765" cy="0"/>
                <wp:effectExtent l="7620" t="8890" r="8890" b="10160"/>
                <wp:wrapNone/>
                <wp:docPr id="49"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A6A503" id="Image2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35pt" to="448.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" strokeweight=".26mm">
                <v:stroke joinstyle="miter"/>
              </v:line>
            </w:pict>
          </mc:Fallback>
        </mc:AlternateContent>
      </w:r>
      <w:r w:rsidR="000628B8">
        <w:rPr>
          <w:rFonts w:ascii="ＭＳ 明朝" w:hAnsi="ＭＳ 明朝" w:cs="ＭＳ 明朝"/>
          <w:szCs w:val="21"/>
        </w:rPr>
        <w:t xml:space="preserve">  </w:t>
      </w:r>
      <w:r w:rsidR="006E7D56">
        <w:rPr>
          <w:rFonts w:ascii="ＭＳ 明朝" w:hAnsi="ＭＳ 明朝" w:cs="ＭＳ 明朝"/>
          <w:szCs w:val="21"/>
        </w:rPr>
        <w:t>【</w:t>
      </w:r>
      <w:r w:rsidR="006E7D56">
        <w:rPr>
          <w:rFonts w:ascii="ＭＳ 明朝" w:hAnsi="ＭＳ 明朝" w:cs="ＭＳ 明朝" w:hint="eastAsia"/>
          <w:szCs w:val="21"/>
        </w:rPr>
        <w:t>ﾊ</w:t>
      </w:r>
      <w:r w:rsidR="000628B8">
        <w:rPr>
          <w:rFonts w:ascii="ＭＳ 明朝" w:hAnsi="ＭＳ 明朝" w:cs="ＭＳ 明朝"/>
          <w:szCs w:val="21"/>
        </w:rPr>
        <w:t>.建蔽率】</w:t>
      </w:r>
      <w:r w:rsidR="000628B8">
        <w:rPr>
          <w:rFonts w:ascii="ＭＳ 明朝" w:hAnsi="ＭＳ 明朝" w:cs="ＭＳ 明朝"/>
          <w:szCs w:val="21"/>
        </w:rPr>
        <w:tab/>
      </w:r>
      <w:r w:rsidR="000628B8">
        <w:rPr>
          <w:rFonts w:ascii="ＭＳ 明朝" w:hAnsi="ＭＳ 明朝" w:cs="ＭＳ 明朝"/>
          <w:szCs w:val="21"/>
        </w:rPr>
        <w:tab/>
      </w:r>
      <w:r w:rsidR="000628B8">
        <w:rPr>
          <w:rFonts w:ascii="ＭＳ 明朝" w:hAnsi="ＭＳ 明朝" w:cs="ＭＳ 明朝"/>
          <w:szCs w:val="21"/>
        </w:rPr>
        <w:tab/>
        <w:t xml:space="preserve">       ％</w:t>
      </w:r>
    </w:p>
    <w:p w:rsidR="000628B8" w:rsidRDefault="000628B8">
      <w:pPr>
        <w:spacing w:before="48" w:line="214" w:lineRule="atLeast"/>
      </w:pPr>
      <w:r>
        <w:rPr>
          <w:rFonts w:ascii="ＭＳ 明朝" w:hAnsi="ＭＳ 明朝" w:cs="ＭＳ 明朝"/>
          <w:szCs w:val="21"/>
        </w:rPr>
        <w:t>【11.延べ面積】           (申請部分        )(申請以外の部分 )(合計           )</w:t>
      </w:r>
    </w:p>
    <w:p w:rsidR="000628B8" w:rsidRDefault="000628B8">
      <w:pPr>
        <w:spacing w:line="241" w:lineRule="atLeast"/>
      </w:pPr>
      <w:r>
        <w:rPr>
          <w:rFonts w:ascii="ＭＳ 明朝" w:hAnsi="ＭＳ 明朝" w:cs="ＭＳ 明朝"/>
          <w:szCs w:val="21"/>
        </w:rPr>
        <w:t xml:space="preserve">  【ｲ.建築物全体】        (                )(               )(               )</w:t>
      </w:r>
    </w:p>
    <w:p w:rsidR="000628B8" w:rsidRDefault="000628B8">
      <w:pPr>
        <w:spacing w:line="241" w:lineRule="atLeast"/>
      </w:pPr>
      <w:r>
        <w:rPr>
          <w:rFonts w:ascii="ＭＳ 明朝" w:hAnsi="ＭＳ 明朝" w:cs="ＭＳ 明朝"/>
          <w:szCs w:val="21"/>
        </w:rPr>
        <w:t xml:space="preserve">  【ﾛ.地階の住宅又は老人ホーム等の部分】</w:t>
      </w:r>
    </w:p>
    <w:p w:rsidR="000628B8" w:rsidRDefault="000628B8">
      <w:pPr>
        <w:spacing w:line="241" w:lineRule="atLeast"/>
        <w:ind w:firstLine="2520"/>
      </w:pPr>
      <w:r>
        <w:rPr>
          <w:rFonts w:ascii="ＭＳ 明朝" w:hAnsi="ＭＳ 明朝" w:cs="ＭＳ 明朝"/>
          <w:szCs w:val="21"/>
        </w:rPr>
        <w:t xml:space="preserve">  (                )(               )(               )</w:t>
      </w:r>
    </w:p>
    <w:p w:rsidR="000628B8" w:rsidRDefault="000628B8">
      <w:pPr>
        <w:spacing w:line="241" w:lineRule="atLeast"/>
      </w:pPr>
      <w:r>
        <w:rPr>
          <w:rFonts w:ascii="ＭＳ 明朝" w:hAnsi="ＭＳ 明朝" w:cs="ＭＳ 明朝"/>
          <w:szCs w:val="21"/>
        </w:rPr>
        <w:t xml:space="preserve">  【ﾊ.エレベーターの昇降路の部分】</w:t>
      </w:r>
    </w:p>
    <w:p w:rsidR="000628B8" w:rsidRDefault="000628B8">
      <w:pPr>
        <w:spacing w:line="241" w:lineRule="atLeast"/>
      </w:pPr>
      <w:r>
        <w:rPr>
          <w:rFonts w:ascii="ＭＳ 明朝" w:hAnsi="ＭＳ 明朝" w:cs="ＭＳ 明朝"/>
          <w:szCs w:val="21"/>
        </w:rPr>
        <w:t xml:space="preserve">                          (                )(               )(               )</w:t>
      </w:r>
    </w:p>
    <w:p w:rsidR="000628B8" w:rsidRDefault="000628B8">
      <w:pPr>
        <w:spacing w:line="241" w:lineRule="atLeast"/>
      </w:pPr>
      <w:r>
        <w:rPr>
          <w:rFonts w:ascii="ＭＳ 明朝" w:hAnsi="ＭＳ 明朝" w:cs="ＭＳ 明朝"/>
          <w:szCs w:val="21"/>
        </w:rPr>
        <w:t xml:space="preserve">  【ﾆ.共同住宅又は老人ホーム等の共用の廊下等の部分】</w:t>
      </w:r>
    </w:p>
    <w:p w:rsidR="000628B8" w:rsidRDefault="000628B8">
      <w:pPr>
        <w:spacing w:line="241" w:lineRule="atLeast"/>
        <w:rPr>
          <w:rFonts w:ascii="ＭＳ 明朝" w:hAnsi="ＭＳ 明朝" w:cs="ＭＳ 明朝"/>
          <w:szCs w:val="21"/>
        </w:rPr>
      </w:pPr>
      <w:r>
        <w:rPr>
          <w:rFonts w:ascii="ＭＳ 明朝" w:hAnsi="ＭＳ 明朝" w:cs="ＭＳ 明朝"/>
          <w:szCs w:val="21"/>
        </w:rPr>
        <w:t xml:space="preserve">                          (                )(               )(               )</w:t>
      </w:r>
    </w:p>
    <w:p w:rsidR="006E7D56" w:rsidRDefault="006E7D56">
      <w:pPr>
        <w:spacing w:line="241" w:lineRule="atLeast"/>
      </w:pPr>
      <w:r>
        <w:rPr>
          <w:rFonts w:ascii="ＭＳ 明朝" w:hAnsi="ＭＳ 明朝" w:cs="ＭＳ 明朝" w:hint="eastAsia"/>
          <w:szCs w:val="21"/>
        </w:rPr>
        <w:t xml:space="preserve">　</w:t>
      </w:r>
      <w:r w:rsidRPr="006E7D56">
        <w:rPr>
          <w:rFonts w:ascii="ＭＳ 明朝" w:hAnsi="ＭＳ 明朝" w:cs="ＭＳ 明朝" w:hint="eastAsia"/>
          <w:szCs w:val="21"/>
        </w:rPr>
        <w:t>【ﾎ.認定機械室等の部分】(                )(               )(               )</w:t>
      </w:r>
    </w:p>
    <w:p w:rsidR="000628B8" w:rsidRDefault="000628B8">
      <w:pPr>
        <w:spacing w:line="241" w:lineRule="atLeast"/>
      </w:pPr>
      <w:r>
        <w:rPr>
          <w:rFonts w:ascii="ＭＳ 明朝" w:hAnsi="ＭＳ 明朝" w:cs="ＭＳ 明朝"/>
          <w:szCs w:val="21"/>
        </w:rPr>
        <w:t xml:space="preserve">  </w:t>
      </w:r>
      <w:r w:rsidR="006E7D56">
        <w:rPr>
          <w:rFonts w:ascii="ＭＳ 明朝" w:hAnsi="ＭＳ 明朝" w:cs="ＭＳ 明朝"/>
          <w:szCs w:val="21"/>
        </w:rPr>
        <w:t>【</w:t>
      </w:r>
      <w:r w:rsidR="006E7D56">
        <w:rPr>
          <w:rFonts w:ascii="ＭＳ 明朝" w:hAnsi="ＭＳ 明朝" w:cs="ＭＳ 明朝" w:hint="eastAsia"/>
          <w:szCs w:val="21"/>
        </w:rPr>
        <w:t>ﾍ</w:t>
      </w:r>
      <w:r>
        <w:rPr>
          <w:rFonts w:ascii="ＭＳ 明朝" w:hAnsi="ＭＳ 明朝" w:cs="ＭＳ 明朝"/>
          <w:szCs w:val="21"/>
        </w:rPr>
        <w:t>.自動車車庫等の部分】(                )(               )(               )</w:t>
      </w:r>
    </w:p>
    <w:p w:rsidR="000628B8" w:rsidRDefault="000628B8">
      <w:pPr>
        <w:spacing w:line="241" w:lineRule="atLeast"/>
      </w:pPr>
      <w:r>
        <w:rPr>
          <w:rFonts w:ascii="ＭＳ 明朝" w:hAnsi="ＭＳ 明朝" w:cs="ＭＳ 明朝"/>
          <w:szCs w:val="21"/>
        </w:rPr>
        <w:t xml:space="preserve">  </w:t>
      </w:r>
      <w:r w:rsidR="006E7D56">
        <w:rPr>
          <w:rFonts w:ascii="ＭＳ 明朝" w:hAnsi="ＭＳ 明朝" w:cs="ＭＳ 明朝"/>
          <w:szCs w:val="21"/>
        </w:rPr>
        <w:t>【</w:t>
      </w:r>
      <w:r w:rsidR="006E7D56">
        <w:rPr>
          <w:rFonts w:ascii="ＭＳ 明朝" w:hAnsi="ＭＳ 明朝" w:cs="ＭＳ 明朝" w:hint="eastAsia"/>
          <w:szCs w:val="21"/>
        </w:rPr>
        <w:t>ﾄ</w:t>
      </w:r>
      <w:r>
        <w:rPr>
          <w:rFonts w:ascii="ＭＳ 明朝" w:hAnsi="ＭＳ 明朝" w:cs="ＭＳ 明朝"/>
          <w:szCs w:val="21"/>
        </w:rPr>
        <w:t>.備蓄倉庫の部分】    (                )(               )(               )</w:t>
      </w:r>
    </w:p>
    <w:p w:rsidR="000628B8" w:rsidRDefault="000628B8">
      <w:pPr>
        <w:spacing w:line="241" w:lineRule="atLeast"/>
      </w:pPr>
      <w:r>
        <w:rPr>
          <w:rFonts w:ascii="ＭＳ 明朝" w:hAnsi="ＭＳ 明朝" w:cs="ＭＳ 明朝"/>
          <w:szCs w:val="21"/>
        </w:rPr>
        <w:t xml:space="preserve">  </w:t>
      </w:r>
      <w:r w:rsidR="006E7D56">
        <w:rPr>
          <w:rFonts w:ascii="ＭＳ 明朝" w:hAnsi="ＭＳ 明朝" w:cs="ＭＳ 明朝"/>
          <w:szCs w:val="21"/>
        </w:rPr>
        <w:t>【</w:t>
      </w:r>
      <w:r w:rsidR="006E7D56">
        <w:rPr>
          <w:rFonts w:ascii="ＭＳ 明朝" w:hAnsi="ＭＳ 明朝" w:cs="ＭＳ 明朝" w:hint="eastAsia"/>
          <w:szCs w:val="21"/>
        </w:rPr>
        <w:t>ﾁ</w:t>
      </w:r>
      <w:r>
        <w:rPr>
          <w:rFonts w:ascii="ＭＳ 明朝" w:hAnsi="ＭＳ 明朝" w:cs="ＭＳ 明朝"/>
          <w:szCs w:val="21"/>
        </w:rPr>
        <w:t>.蓄電池の設置部分】  (                )(               )(               )</w:t>
      </w:r>
    </w:p>
    <w:p w:rsidR="000628B8" w:rsidRDefault="000628B8">
      <w:pPr>
        <w:spacing w:line="241" w:lineRule="atLeast"/>
      </w:pPr>
      <w:r>
        <w:rPr>
          <w:rFonts w:ascii="ＭＳ 明朝" w:hAnsi="ＭＳ 明朝" w:cs="ＭＳ 明朝"/>
          <w:szCs w:val="21"/>
        </w:rPr>
        <w:t xml:space="preserve">  </w:t>
      </w:r>
      <w:r w:rsidR="006E7D56">
        <w:rPr>
          <w:rFonts w:ascii="ＭＳ 明朝" w:hAnsi="ＭＳ 明朝" w:cs="ＭＳ 明朝"/>
          <w:szCs w:val="21"/>
        </w:rPr>
        <w:t>【</w:t>
      </w:r>
      <w:r w:rsidR="006E7D56">
        <w:rPr>
          <w:rFonts w:ascii="ＭＳ 明朝" w:hAnsi="ＭＳ 明朝" w:cs="ＭＳ 明朝" w:hint="eastAsia"/>
          <w:szCs w:val="21"/>
        </w:rPr>
        <w:t>ﾘ</w:t>
      </w:r>
      <w:r>
        <w:rPr>
          <w:rFonts w:ascii="ＭＳ 明朝" w:hAnsi="ＭＳ 明朝" w:cs="ＭＳ 明朝"/>
          <w:szCs w:val="21"/>
        </w:rPr>
        <w:t>.自家発電設備の設置部分】</w:t>
      </w:r>
    </w:p>
    <w:p w:rsidR="000628B8" w:rsidRDefault="000628B8">
      <w:pPr>
        <w:spacing w:line="241" w:lineRule="atLeast"/>
      </w:pPr>
      <w:r>
        <w:rPr>
          <w:rFonts w:ascii="ＭＳ 明朝" w:hAnsi="ＭＳ 明朝" w:cs="ＭＳ 明朝"/>
          <w:szCs w:val="21"/>
        </w:rPr>
        <w:t xml:space="preserve">                          (                )(               )(               )</w:t>
      </w:r>
    </w:p>
    <w:p w:rsidR="000628B8" w:rsidRDefault="000628B8">
      <w:pPr>
        <w:spacing w:line="241" w:lineRule="atLeast"/>
      </w:pPr>
      <w:r>
        <w:rPr>
          <w:rFonts w:ascii="ＭＳ 明朝" w:hAnsi="ＭＳ 明朝" w:cs="ＭＳ 明朝"/>
          <w:szCs w:val="21"/>
        </w:rPr>
        <w:t xml:space="preserve">  </w:t>
      </w:r>
      <w:r w:rsidR="006E7D56">
        <w:rPr>
          <w:rFonts w:ascii="ＭＳ 明朝" w:hAnsi="ＭＳ 明朝" w:cs="ＭＳ 明朝"/>
          <w:szCs w:val="21"/>
        </w:rPr>
        <w:t>【</w:t>
      </w:r>
      <w:r w:rsidR="006E7D56">
        <w:rPr>
          <w:rFonts w:ascii="ＭＳ 明朝" w:hAnsi="ＭＳ 明朝" w:cs="ＭＳ 明朝" w:hint="eastAsia"/>
          <w:szCs w:val="21"/>
        </w:rPr>
        <w:t>ﾇ</w:t>
      </w:r>
      <w:r>
        <w:rPr>
          <w:rFonts w:ascii="ＭＳ 明朝" w:hAnsi="ＭＳ 明朝" w:cs="ＭＳ 明朝"/>
          <w:szCs w:val="21"/>
        </w:rPr>
        <w:t>.貯水槽の設置部分】  (                )(               )(               )</w:t>
      </w:r>
    </w:p>
    <w:p w:rsidR="000628B8" w:rsidRDefault="000628B8">
      <w:pPr>
        <w:spacing w:line="241" w:lineRule="atLeast"/>
      </w:pPr>
      <w:r>
        <w:rPr>
          <w:rFonts w:ascii="ＭＳ 明朝" w:hAnsi="ＭＳ 明朝" w:cs="ＭＳ 明朝"/>
          <w:szCs w:val="21"/>
        </w:rPr>
        <w:t xml:space="preserve">  </w:t>
      </w:r>
      <w:r w:rsidR="006E7D56">
        <w:rPr>
          <w:rFonts w:ascii="ＭＳ 明朝" w:hAnsi="ＭＳ 明朝" w:cs="ＭＳ 明朝"/>
          <w:szCs w:val="21"/>
        </w:rPr>
        <w:t>【</w:t>
      </w:r>
      <w:r w:rsidR="006E7D56">
        <w:rPr>
          <w:rFonts w:ascii="ＭＳ 明朝" w:hAnsi="ＭＳ 明朝" w:cs="ＭＳ 明朝" w:hint="eastAsia"/>
          <w:szCs w:val="21"/>
        </w:rPr>
        <w:t>ﾙ</w:t>
      </w:r>
      <w:r>
        <w:rPr>
          <w:rFonts w:ascii="ＭＳ 明朝" w:hAnsi="ＭＳ 明朝" w:cs="ＭＳ 明朝"/>
          <w:szCs w:val="21"/>
        </w:rPr>
        <w:t>.宅配ボックスの設置部分】</w:t>
      </w:r>
    </w:p>
    <w:p w:rsidR="000628B8" w:rsidRDefault="000628B8">
      <w:pPr>
        <w:spacing w:line="241" w:lineRule="atLeast"/>
        <w:rPr>
          <w:rFonts w:ascii="ＭＳ 明朝" w:hAnsi="ＭＳ 明朝" w:cs="ＭＳ 明朝"/>
          <w:szCs w:val="21"/>
        </w:rPr>
      </w:pPr>
      <w:r>
        <w:rPr>
          <w:rFonts w:ascii="ＭＳ 明朝" w:hAnsi="ＭＳ 明朝" w:cs="ＭＳ 明朝"/>
          <w:szCs w:val="21"/>
        </w:rPr>
        <w:t xml:space="preserve">　　　　　　　　　　　　  (                )(               )(               )</w:t>
      </w:r>
    </w:p>
    <w:p w:rsidR="006E7D56" w:rsidRPr="006E7D56" w:rsidRDefault="006E7D56" w:rsidP="006E7D56">
      <w:pPr>
        <w:spacing w:line="241" w:lineRule="atLeast"/>
        <w:rPr>
          <w:rFonts w:ascii="ＭＳ 明朝" w:hAnsi="ＭＳ 明朝" w:cs="ＭＳ 明朝"/>
          <w:szCs w:val="21"/>
        </w:rPr>
      </w:pPr>
      <w:r>
        <w:rPr>
          <w:rFonts w:ascii="ＭＳ 明朝" w:hAnsi="ＭＳ 明朝" w:cs="ＭＳ 明朝" w:hint="eastAsia"/>
          <w:szCs w:val="21"/>
        </w:rPr>
        <w:lastRenderedPageBreak/>
        <w:t xml:space="preserve">　</w:t>
      </w:r>
      <w:r w:rsidRPr="006E7D56">
        <w:rPr>
          <w:rFonts w:ascii="ＭＳ 明朝" w:hAnsi="ＭＳ 明朝" w:cs="ＭＳ 明朝" w:hint="eastAsia"/>
          <w:szCs w:val="21"/>
        </w:rPr>
        <w:t>【ｦ.その他の不算入部分】</w:t>
      </w:r>
    </w:p>
    <w:p w:rsidR="006E7D56" w:rsidRPr="006E7D56" w:rsidRDefault="006E7D56">
      <w:pPr>
        <w:spacing w:line="241" w:lineRule="atLeast"/>
        <w:rPr>
          <w:rFonts w:ascii="ＭＳ 明朝" w:hAnsi="ＭＳ 明朝" w:cs="ＭＳ 明朝"/>
          <w:szCs w:val="21"/>
        </w:rPr>
      </w:pPr>
      <w:r w:rsidRPr="006E7D56">
        <w:rPr>
          <w:rFonts w:ascii="ＭＳ 明朝" w:hAnsi="ＭＳ 明朝" w:cs="ＭＳ 明朝" w:hint="eastAsia"/>
          <w:szCs w:val="21"/>
        </w:rPr>
        <w:t xml:space="preserve">　　　　　　　　　　　　　(                )(               )(               )</w:t>
      </w:r>
    </w:p>
    <w:p w:rsidR="000628B8" w:rsidRDefault="006E7D56">
      <w:pPr>
        <w:spacing w:line="241" w:lineRule="atLeast"/>
        <w:ind w:firstLine="210"/>
      </w:pPr>
      <w:r>
        <w:rPr>
          <w:rFonts w:ascii="ＭＳ 明朝" w:hAnsi="ＭＳ 明朝" w:cs="ＭＳ 明朝"/>
          <w:szCs w:val="21"/>
        </w:rPr>
        <w:t>【</w:t>
      </w:r>
      <w:r>
        <w:rPr>
          <w:rFonts w:ascii="ＭＳ 明朝" w:hAnsi="ＭＳ 明朝" w:cs="ＭＳ 明朝" w:hint="eastAsia"/>
          <w:szCs w:val="21"/>
        </w:rPr>
        <w:t>ﾜ</w:t>
      </w:r>
      <w:r w:rsidR="000628B8">
        <w:rPr>
          <w:rFonts w:ascii="ＭＳ 明朝" w:hAnsi="ＭＳ 明朝" w:cs="ＭＳ 明朝"/>
          <w:szCs w:val="21"/>
        </w:rPr>
        <w:t>.住宅の部分】        (                )(               )(               )</w:t>
      </w:r>
    </w:p>
    <w:p w:rsidR="000628B8" w:rsidRDefault="000628B8">
      <w:pPr>
        <w:spacing w:line="241" w:lineRule="atLeast"/>
        <w:ind w:firstLine="210"/>
      </w:pPr>
      <w:r>
        <w:rPr>
          <w:rFonts w:ascii="ＭＳ 明朝" w:hAnsi="ＭＳ 明朝" w:cs="ＭＳ 明朝"/>
          <w:szCs w:val="21"/>
        </w:rPr>
        <w:t>【</w:t>
      </w:r>
      <w:r w:rsidR="006E7D56">
        <w:rPr>
          <w:rFonts w:ascii="ＭＳ 明朝" w:hAnsi="ＭＳ 明朝" w:cs="ＭＳ 明朝" w:hint="eastAsia"/>
          <w:szCs w:val="21"/>
        </w:rPr>
        <w:t>ｶ</w:t>
      </w:r>
      <w:r>
        <w:rPr>
          <w:rFonts w:ascii="ＭＳ 明朝" w:hAnsi="ＭＳ 明朝" w:cs="ＭＳ 明朝"/>
          <w:szCs w:val="21"/>
        </w:rPr>
        <w:t>.老人ホーム等の部分】</w:t>
      </w:r>
    </w:p>
    <w:p w:rsidR="000628B8" w:rsidRDefault="000628B8">
      <w:pPr>
        <w:spacing w:line="241" w:lineRule="atLeast"/>
      </w:pPr>
      <w:r>
        <w:rPr>
          <w:rFonts w:ascii="ＭＳ 明朝" w:hAnsi="ＭＳ 明朝" w:cs="ＭＳ 明朝"/>
          <w:szCs w:val="21"/>
        </w:rPr>
        <w:t xml:space="preserve">                          (                )(               )(               )</w:t>
      </w:r>
    </w:p>
    <w:p w:rsidR="000628B8" w:rsidRDefault="000628B8">
      <w:pPr>
        <w:spacing w:line="241" w:lineRule="atLeast"/>
      </w:pPr>
      <w:r>
        <w:rPr>
          <w:rFonts w:ascii="ＭＳ 明朝" w:hAnsi="ＭＳ 明朝" w:cs="ＭＳ 明朝"/>
          <w:szCs w:val="21"/>
        </w:rPr>
        <w:t xml:space="preserve">  </w:t>
      </w:r>
      <w:r w:rsidR="006E7D56">
        <w:rPr>
          <w:rFonts w:ascii="ＭＳ 明朝" w:hAnsi="ＭＳ 明朝" w:cs="ＭＳ 明朝"/>
          <w:szCs w:val="21"/>
        </w:rPr>
        <w:t>【</w:t>
      </w:r>
      <w:r w:rsidR="006E7D56">
        <w:rPr>
          <w:rFonts w:ascii="ＭＳ 明朝" w:hAnsi="ＭＳ 明朝" w:cs="ＭＳ 明朝" w:hint="eastAsia"/>
          <w:szCs w:val="21"/>
        </w:rPr>
        <w:t>ﾖ</w:t>
      </w:r>
      <w:r>
        <w:rPr>
          <w:rFonts w:ascii="ＭＳ 明朝" w:hAnsi="ＭＳ 明朝" w:cs="ＭＳ 明朝"/>
          <w:szCs w:val="21"/>
        </w:rPr>
        <w:t>.延べ面積】</w:t>
      </w:r>
      <w:r>
        <w:rPr>
          <w:rFonts w:ascii="ＭＳ 明朝" w:hAnsi="ＭＳ 明朝" w:cs="ＭＳ 明朝"/>
          <w:szCs w:val="21"/>
        </w:rPr>
        <w:tab/>
      </w:r>
      <w:r>
        <w:rPr>
          <w:rFonts w:ascii="ＭＳ 明朝" w:hAnsi="ＭＳ 明朝" w:cs="ＭＳ 明朝"/>
          <w:szCs w:val="21"/>
        </w:rPr>
        <w:tab/>
      </w:r>
      <w:r>
        <w:rPr>
          <w:rFonts w:ascii="ＭＳ 明朝" w:hAnsi="ＭＳ 明朝" w:cs="ＭＳ 明朝"/>
          <w:szCs w:val="21"/>
        </w:rPr>
        <w:tab/>
        <w:t xml:space="preserve">      ㎡</w:t>
      </w:r>
    </w:p>
    <w:p w:rsidR="000628B8" w:rsidRDefault="00041651">
      <w:pPr>
        <w:spacing w:after="72" w:line="214" w:lineRule="atLeast"/>
      </w:pPr>
      <w:r>
        <w:rPr>
          <w:rFonts w:ascii="ＭＳ 明朝" w:hAnsi="ＭＳ 明朝" w:cs="ＭＳ 明朝"/>
          <w:noProof/>
          <w:szCs w:val="21"/>
        </w:rPr>
        <mc:AlternateContent>
          <mc:Choice Requires="wps">
            <w:drawing>
              <wp:anchor distT="0" distB="0" distL="114300" distR="114300" simplePos="0" relativeHeight="251651584" behindDoc="0" locked="0" layoutInCell="1" allowOverlap="1">
                <wp:simplePos x="0" y="0"/>
                <wp:positionH relativeFrom="column">
                  <wp:posOffset>88265</wp:posOffset>
                </wp:positionH>
                <wp:positionV relativeFrom="paragraph">
                  <wp:posOffset>206375</wp:posOffset>
                </wp:positionV>
                <wp:extent cx="5612765" cy="0"/>
                <wp:effectExtent l="7620" t="11430" r="8890" b="7620"/>
                <wp:wrapNone/>
                <wp:docPr id="48"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60E352" id="Image2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25pt" to="448.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8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" strokeweight=".26mm">
                <v:stroke joinstyle="miter"/>
              </v:line>
            </w:pict>
          </mc:Fallback>
        </mc:AlternateContent>
      </w:r>
      <w:r w:rsidR="000628B8">
        <w:rPr>
          <w:rFonts w:ascii="ＭＳ 明朝" w:hAnsi="ＭＳ 明朝" w:cs="ＭＳ 明朝"/>
          <w:szCs w:val="21"/>
        </w:rPr>
        <w:t xml:space="preserve">  </w:t>
      </w:r>
      <w:r w:rsidR="006E7D56">
        <w:rPr>
          <w:rFonts w:ascii="ＭＳ 明朝" w:hAnsi="ＭＳ 明朝" w:cs="ＭＳ 明朝"/>
          <w:szCs w:val="21"/>
        </w:rPr>
        <w:t>【</w:t>
      </w:r>
      <w:r w:rsidR="006E7D56">
        <w:rPr>
          <w:rFonts w:ascii="ＭＳ 明朝" w:hAnsi="ＭＳ 明朝" w:cs="ＭＳ 明朝" w:hint="eastAsia"/>
          <w:szCs w:val="21"/>
        </w:rPr>
        <w:t>ﾀ</w:t>
      </w:r>
      <w:r w:rsidR="000628B8">
        <w:rPr>
          <w:rFonts w:ascii="ＭＳ 明朝" w:hAnsi="ＭＳ 明朝" w:cs="ＭＳ 明朝"/>
          <w:szCs w:val="21"/>
        </w:rPr>
        <w:t>.容積率】</w:t>
      </w:r>
      <w:r w:rsidR="000628B8">
        <w:rPr>
          <w:rFonts w:ascii="ＭＳ 明朝" w:hAnsi="ＭＳ 明朝" w:cs="ＭＳ 明朝"/>
          <w:szCs w:val="21"/>
        </w:rPr>
        <w:tab/>
      </w:r>
      <w:r w:rsidR="000628B8">
        <w:rPr>
          <w:rFonts w:ascii="ＭＳ 明朝" w:hAnsi="ＭＳ 明朝" w:cs="ＭＳ 明朝"/>
          <w:szCs w:val="21"/>
        </w:rPr>
        <w:tab/>
      </w:r>
      <w:r w:rsidR="000628B8">
        <w:rPr>
          <w:rFonts w:ascii="ＭＳ 明朝" w:hAnsi="ＭＳ 明朝" w:cs="ＭＳ 明朝"/>
          <w:szCs w:val="21"/>
        </w:rPr>
        <w:tab/>
        <w:t xml:space="preserve">      ％</w:t>
      </w:r>
    </w:p>
    <w:p w:rsidR="000628B8" w:rsidRDefault="000628B8">
      <w:pPr>
        <w:spacing w:before="48" w:line="214" w:lineRule="atLeast"/>
      </w:pPr>
      <w:r>
        <w:rPr>
          <w:rFonts w:ascii="ＭＳ 明朝" w:hAnsi="ＭＳ 明朝" w:cs="ＭＳ 明朝"/>
          <w:szCs w:val="21"/>
        </w:rPr>
        <w:t>【12.建築物の数】</w:t>
      </w:r>
    </w:p>
    <w:p w:rsidR="000628B8" w:rsidRDefault="000628B8">
      <w:pPr>
        <w:spacing w:line="241" w:lineRule="atLeast"/>
      </w:pPr>
      <w:r>
        <w:rPr>
          <w:rFonts w:ascii="ＭＳ 明朝" w:hAnsi="ＭＳ 明朝" w:cs="ＭＳ 明朝"/>
          <w:szCs w:val="21"/>
        </w:rPr>
        <w:t xml:space="preserve">  【ｲ.申請に係る建築物の数】</w:t>
      </w:r>
      <w:r>
        <w:rPr>
          <w:rFonts w:ascii="ＭＳ 明朝" w:hAnsi="ＭＳ 明朝" w:cs="ＭＳ 明朝"/>
          <w:szCs w:val="21"/>
        </w:rPr>
        <w:tab/>
      </w:r>
    </w:p>
    <w:p w:rsidR="000628B8" w:rsidRDefault="00041651">
      <w:pPr>
        <w:spacing w:after="72" w:line="214" w:lineRule="atLeast"/>
      </w:pPr>
      <w:r>
        <w:rPr>
          <w:rFonts w:ascii="ＭＳ 明朝" w:hAnsi="ＭＳ 明朝" w:cs="ＭＳ 明朝"/>
          <w:noProof/>
          <w:szCs w:val="21"/>
        </w:rPr>
        <mc:AlternateContent>
          <mc:Choice Requires="wps">
            <w:drawing>
              <wp:anchor distT="0" distB="0" distL="114300" distR="114300" simplePos="0" relativeHeight="251650560" behindDoc="0" locked="0" layoutInCell="1" allowOverlap="1">
                <wp:simplePos x="0" y="0"/>
                <wp:positionH relativeFrom="column">
                  <wp:posOffset>88265</wp:posOffset>
                </wp:positionH>
                <wp:positionV relativeFrom="paragraph">
                  <wp:posOffset>191135</wp:posOffset>
                </wp:positionV>
                <wp:extent cx="5612765" cy="635"/>
                <wp:effectExtent l="7620" t="8255" r="8890" b="10160"/>
                <wp:wrapNone/>
                <wp:docPr id="47"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DE095E" id="Image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05pt" to="448.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lYmAIAAHI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" strokeweight=".26mm">
                <v:stroke joinstyle="miter"/>
              </v:line>
            </w:pict>
          </mc:Fallback>
        </mc:AlternateContent>
      </w:r>
      <w:r w:rsidR="000628B8">
        <w:rPr>
          <w:rFonts w:ascii="ＭＳ 明朝" w:hAnsi="ＭＳ 明朝" w:cs="ＭＳ 明朝"/>
          <w:szCs w:val="21"/>
        </w:rPr>
        <w:t xml:space="preserve">  【ﾛ.同一敷地内の他の建築物の数】</w:t>
      </w:r>
    </w:p>
    <w:p w:rsidR="000628B8" w:rsidRDefault="000628B8">
      <w:pPr>
        <w:spacing w:before="48" w:line="214" w:lineRule="atLeast"/>
      </w:pPr>
      <w:r>
        <w:rPr>
          <w:rFonts w:ascii="ＭＳ 明朝" w:hAnsi="ＭＳ 明朝" w:cs="ＭＳ 明朝"/>
          <w:szCs w:val="21"/>
        </w:rPr>
        <w:t>【13.建築物の高さ等】     (申請に係る建築物)(他の建築物    )</w:t>
      </w:r>
    </w:p>
    <w:p w:rsidR="000628B8" w:rsidRDefault="000628B8">
      <w:pPr>
        <w:spacing w:line="241" w:lineRule="atLeast"/>
      </w:pPr>
      <w:r>
        <w:rPr>
          <w:rFonts w:ascii="ＭＳ 明朝" w:hAnsi="ＭＳ 明朝" w:cs="ＭＳ 明朝"/>
          <w:szCs w:val="21"/>
        </w:rPr>
        <w:t xml:space="preserve">  【ｲ.最高の高さ】        (              )(                )</w:t>
      </w:r>
    </w:p>
    <w:p w:rsidR="000628B8" w:rsidRDefault="000628B8">
      <w:pPr>
        <w:spacing w:line="322" w:lineRule="atLeast"/>
      </w:pPr>
      <w:r>
        <w:rPr>
          <w:rFonts w:ascii="ＭＳ 明朝" w:hAnsi="ＭＳ 明朝" w:cs="ＭＳ 明朝"/>
          <w:szCs w:val="21"/>
        </w:rPr>
        <w:t xml:space="preserve">  【ﾛ.階数】         地上 (              )(                )</w:t>
      </w:r>
    </w:p>
    <w:p w:rsidR="000628B8" w:rsidRDefault="000628B8">
      <w:pPr>
        <w:spacing w:line="241" w:lineRule="atLeast"/>
      </w:pPr>
      <w:r>
        <w:rPr>
          <w:rFonts w:ascii="ＭＳ 明朝" w:hAnsi="ＭＳ 明朝" w:cs="ＭＳ 明朝"/>
          <w:szCs w:val="21"/>
        </w:rPr>
        <w:t xml:space="preserve">                     地下 (               )(               )</w:t>
      </w:r>
    </w:p>
    <w:p w:rsidR="000628B8" w:rsidRDefault="000628B8">
      <w:pPr>
        <w:spacing w:line="214" w:lineRule="atLeast"/>
      </w:pPr>
      <w:r>
        <w:rPr>
          <w:rFonts w:ascii="ＭＳ 明朝" w:hAnsi="ＭＳ 明朝" w:cs="ＭＳ 明朝"/>
          <w:szCs w:val="21"/>
        </w:rPr>
        <w:t xml:space="preserve">  【ﾊ.構造】                                一部                  造</w:t>
      </w:r>
    </w:p>
    <w:p w:rsidR="000628B8" w:rsidRDefault="000628B8">
      <w:pPr>
        <w:spacing w:line="241" w:lineRule="atLeast"/>
      </w:pPr>
      <w:r>
        <w:rPr>
          <w:rFonts w:ascii="ＭＳ 明朝" w:hAnsi="ＭＳ 明朝" w:cs="ＭＳ 明朝"/>
          <w:szCs w:val="21"/>
        </w:rPr>
        <w:t xml:space="preserve">  【ﾆ.建築基準法第56条第７項の規定による特例の適用の有無】    □有  □無</w:t>
      </w:r>
    </w:p>
    <w:p w:rsidR="000628B8" w:rsidRDefault="000628B8">
      <w:pPr>
        <w:spacing w:line="241" w:lineRule="atLeast"/>
      </w:pPr>
      <w:r>
        <w:rPr>
          <w:rFonts w:ascii="ＭＳ 明朝" w:hAnsi="ＭＳ 明朝" w:cs="ＭＳ 明朝"/>
          <w:szCs w:val="21"/>
        </w:rPr>
        <w:t xml:space="preserve">  【ﾎ.適用があるときは、特例の区分】</w:t>
      </w:r>
    </w:p>
    <w:p w:rsidR="000628B8" w:rsidRDefault="00041651">
      <w:pPr>
        <w:tabs>
          <w:tab w:val="left" w:pos="567"/>
        </w:tabs>
        <w:spacing w:after="72" w:line="241" w:lineRule="atLeast"/>
      </w:pPr>
      <w:r>
        <w:rPr>
          <w:rFonts w:ascii="ＭＳ 明朝" w:hAnsi="ＭＳ 明朝" w:cs="ＭＳ 明朝"/>
          <w:noProof/>
          <w:szCs w:val="21"/>
        </w:rPr>
        <mc:AlternateContent>
          <mc:Choice Requires="wps">
            <w:drawing>
              <wp:anchor distT="0" distB="0" distL="114300" distR="114300" simplePos="0" relativeHeight="251654656" behindDoc="0" locked="0" layoutInCell="1" allowOverlap="1">
                <wp:simplePos x="0" y="0"/>
                <wp:positionH relativeFrom="column">
                  <wp:posOffset>88265</wp:posOffset>
                </wp:positionH>
                <wp:positionV relativeFrom="paragraph">
                  <wp:posOffset>229235</wp:posOffset>
                </wp:positionV>
                <wp:extent cx="5612765" cy="635"/>
                <wp:effectExtent l="7620" t="12065" r="8890" b="6350"/>
                <wp:wrapNone/>
                <wp:docPr id="46"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296C49" id="Image2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8.05pt" to="448.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iamQ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" strokeweight=".26mm">
                <v:stroke joinstyle="miter"/>
              </v:line>
            </w:pict>
          </mc:Fallback>
        </mc:AlternateContent>
      </w:r>
      <w:r w:rsidR="000628B8">
        <w:rPr>
          <w:rFonts w:ascii="ＭＳ 明朝" w:hAnsi="ＭＳ 明朝" w:cs="ＭＳ 明朝"/>
          <w:szCs w:val="21"/>
        </w:rPr>
        <w:t xml:space="preserve">      □道路高さ制限不適用    □隣地高さ制限不適用    □北側高さ制限不適用</w:t>
      </w:r>
    </w:p>
    <w:p w:rsidR="000628B8" w:rsidRDefault="000628B8">
      <w:pPr>
        <w:spacing w:before="48" w:line="241" w:lineRule="atLeast"/>
      </w:pPr>
      <w:r>
        <w:rPr>
          <w:rFonts w:ascii="ＭＳ 明朝" w:hAnsi="ＭＳ 明朝" w:cs="ＭＳ 明朝"/>
          <w:szCs w:val="21"/>
        </w:rPr>
        <w:t>【14.許可・認定等】</w:t>
      </w:r>
    </w:p>
    <w:p w:rsidR="000628B8" w:rsidRDefault="000628B8">
      <w:pPr>
        <w:spacing w:line="241" w:lineRule="atLeast"/>
        <w:rPr>
          <w:rFonts w:ascii="ＭＳ 明朝" w:hAnsi="ＭＳ 明朝" w:cs="ＭＳ 明朝"/>
          <w:spacing w:val="6"/>
          <w:szCs w:val="21"/>
        </w:rPr>
      </w:pPr>
    </w:p>
    <w:p w:rsidR="000628B8" w:rsidRDefault="00041651">
      <w:pPr>
        <w:spacing w:line="241"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53632" behindDoc="0" locked="0" layoutInCell="1" allowOverlap="1">
                <wp:simplePos x="0" y="0"/>
                <wp:positionH relativeFrom="column">
                  <wp:posOffset>88265</wp:posOffset>
                </wp:positionH>
                <wp:positionV relativeFrom="paragraph">
                  <wp:posOffset>149225</wp:posOffset>
                </wp:positionV>
                <wp:extent cx="5612765" cy="0"/>
                <wp:effectExtent l="7620" t="10795" r="8890" b="8255"/>
                <wp:wrapNone/>
                <wp:docPr id="45"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E9A8AC" id="Image2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75pt" to="44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tu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" strokeweight=".26mm">
                <v:stroke joinstyle="miter"/>
              </v:line>
            </w:pict>
          </mc:Fallback>
        </mc:AlternateContent>
      </w:r>
    </w:p>
    <w:p w:rsidR="000628B8" w:rsidRDefault="00041651">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55680" behindDoc="0" locked="0" layoutInCell="1" allowOverlap="1">
                <wp:simplePos x="0" y="0"/>
                <wp:positionH relativeFrom="column">
                  <wp:posOffset>78740</wp:posOffset>
                </wp:positionH>
                <wp:positionV relativeFrom="paragraph">
                  <wp:posOffset>222885</wp:posOffset>
                </wp:positionV>
                <wp:extent cx="5612765" cy="635"/>
                <wp:effectExtent l="7620" t="10795" r="8890" b="7620"/>
                <wp:wrapNone/>
                <wp:docPr id="44"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B12A0E" id="Image2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5pt" to="448.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vEmAIAAHI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" strokeweight=".26mm">
                <v:stroke joinstyle="miter"/>
              </v:line>
            </w:pict>
          </mc:Fallback>
        </mc:AlternateContent>
      </w:r>
      <w:r w:rsidR="000628B8">
        <w:rPr>
          <w:rFonts w:ascii="ＭＳ 明朝" w:hAnsi="ＭＳ 明朝" w:cs="ＭＳ 明朝"/>
          <w:szCs w:val="21"/>
        </w:rPr>
        <w:t>【15.工事着手予定年月日】  　　    年    月    日</w:t>
      </w:r>
    </w:p>
    <w:p w:rsidR="000628B8" w:rsidRDefault="00041651">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56704" behindDoc="0" locked="0" layoutInCell="1" allowOverlap="1">
                <wp:simplePos x="0" y="0"/>
                <wp:positionH relativeFrom="column">
                  <wp:posOffset>78740</wp:posOffset>
                </wp:positionH>
                <wp:positionV relativeFrom="paragraph">
                  <wp:posOffset>201930</wp:posOffset>
                </wp:positionV>
                <wp:extent cx="5612765" cy="635"/>
                <wp:effectExtent l="7620" t="13970" r="8890" b="13970"/>
                <wp:wrapNone/>
                <wp:docPr id="43" name="Image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743285" id="Image2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9pt" to="448.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qjmAIAAHI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" strokeweight=".26mm">
                <v:stroke joinstyle="miter"/>
              </v:line>
            </w:pict>
          </mc:Fallback>
        </mc:AlternateContent>
      </w:r>
      <w:r w:rsidR="000628B8">
        <w:rPr>
          <w:rFonts w:ascii="ＭＳ 明朝" w:hAnsi="ＭＳ 明朝" w:cs="ＭＳ 明朝"/>
          <w:szCs w:val="21"/>
        </w:rPr>
        <w:t>【16.工事完了予定年月日】  　　    年    月    日</w:t>
      </w:r>
    </w:p>
    <w:p w:rsidR="000628B8" w:rsidRDefault="000628B8">
      <w:pPr>
        <w:spacing w:before="48" w:line="241" w:lineRule="atLeast"/>
      </w:pPr>
      <w:r>
        <w:rPr>
          <w:rFonts w:ascii="ＭＳ 明朝" w:hAnsi="ＭＳ 明朝" w:cs="ＭＳ 明朝"/>
          <w:szCs w:val="21"/>
          <w:lang w:eastAsia="zh-TW"/>
        </w:rPr>
        <w:t>【17.特定工程工事終了予定年月日】</w:t>
      </w:r>
      <w:r>
        <w:rPr>
          <w:rFonts w:ascii="ＭＳ 明朝" w:hAnsi="ＭＳ 明朝" w:cs="ＭＳ 明朝"/>
          <w:szCs w:val="21"/>
        </w:rPr>
        <w:t xml:space="preserve">　</w:t>
      </w:r>
      <w:r>
        <w:rPr>
          <w:rFonts w:ascii="ＭＳ 明朝" w:hAnsi="ＭＳ 明朝" w:cs="ＭＳ 明朝"/>
          <w:szCs w:val="21"/>
          <w:lang w:eastAsia="zh-TW"/>
        </w:rPr>
        <w:t xml:space="preserve">                 （特定工程）</w:t>
      </w:r>
    </w:p>
    <w:p w:rsidR="000628B8" w:rsidRDefault="000628B8">
      <w:pPr>
        <w:spacing w:line="241" w:lineRule="atLeast"/>
      </w:pPr>
      <w:r>
        <w:rPr>
          <w:rFonts w:ascii="ＭＳ 明朝" w:hAnsi="ＭＳ 明朝" w:cs="ＭＳ 明朝"/>
          <w:szCs w:val="21"/>
        </w:rPr>
        <w:t xml:space="preserve">　</w:t>
      </w:r>
      <w:r>
        <w:rPr>
          <w:rFonts w:ascii="ＭＳ 明朝" w:hAnsi="ＭＳ 明朝" w:cs="ＭＳ 明朝"/>
          <w:szCs w:val="21"/>
          <w:lang w:eastAsia="zh-TW"/>
        </w:rPr>
        <w:t xml:space="preserve">    </w:t>
      </w:r>
      <w:r>
        <w:rPr>
          <w:rFonts w:ascii="ＭＳ 明朝" w:hAnsi="ＭＳ 明朝" w:cs="ＭＳ 明朝"/>
          <w:szCs w:val="21"/>
        </w:rPr>
        <w:t>（第    回）          年    月    日  （                                  ）</w:t>
      </w:r>
    </w:p>
    <w:p w:rsidR="000628B8" w:rsidRDefault="000628B8">
      <w:pPr>
        <w:spacing w:line="241" w:lineRule="atLeast"/>
      </w:pPr>
      <w:r>
        <w:rPr>
          <w:rFonts w:ascii="ＭＳ 明朝" w:hAnsi="ＭＳ 明朝" w:cs="ＭＳ 明朝"/>
          <w:szCs w:val="21"/>
        </w:rPr>
        <w:t xml:space="preserve">　    （第    回）  　　    年    月    日  （                                  ）</w:t>
      </w:r>
    </w:p>
    <w:p w:rsidR="000628B8" w:rsidRDefault="00041651">
      <w:pPr>
        <w:spacing w:after="72" w:line="241" w:lineRule="atLeast"/>
      </w:pPr>
      <w:r>
        <w:rPr>
          <w:noProof/>
        </w:rPr>
        <mc:AlternateContent>
          <mc:Choice Requires="wps">
            <w:drawing>
              <wp:anchor distT="0" distB="0" distL="114300" distR="114300" simplePos="0" relativeHeight="251632128" behindDoc="0" locked="0" layoutInCell="1" allowOverlap="1">
                <wp:simplePos x="0" y="0"/>
                <wp:positionH relativeFrom="column">
                  <wp:posOffset>78740</wp:posOffset>
                </wp:positionH>
                <wp:positionV relativeFrom="paragraph">
                  <wp:posOffset>92075</wp:posOffset>
                </wp:positionV>
                <wp:extent cx="5612765" cy="635"/>
                <wp:effectExtent l="7620" t="7620" r="8890" b="10795"/>
                <wp:wrapNone/>
                <wp:docPr id="42" name="Image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EA8BEE" id="Image29"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25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" strokeweight=".26mm">
                <v:stroke joinstyle="miter"/>
              </v:line>
            </w:pict>
          </mc:Fallback>
        </mc:AlternateContent>
      </w:r>
    </w:p>
    <w:p w:rsidR="000628B8" w:rsidRDefault="000628B8">
      <w:pPr>
        <w:spacing w:after="72" w:line="241" w:lineRule="atLeast"/>
      </w:pPr>
      <w:r>
        <w:rPr>
          <w:rFonts w:ascii="ＭＳ 明朝" w:hAnsi="ＭＳ 明朝" w:cs="ＭＳ 明朝"/>
          <w:szCs w:val="21"/>
        </w:rPr>
        <w:t xml:space="preserve">　    （第    回）  　　    年    月    日  （                                  ）【18.その他必要な事項】</w:t>
      </w:r>
    </w:p>
    <w:p w:rsidR="000628B8" w:rsidRDefault="000628B8">
      <w:pPr>
        <w:spacing w:line="241" w:lineRule="atLeast"/>
        <w:rPr>
          <w:rFonts w:ascii="ＭＳ 明朝" w:hAnsi="ＭＳ 明朝" w:cs="ＭＳ 明朝"/>
          <w:sz w:val="20"/>
          <w:szCs w:val="21"/>
        </w:rPr>
      </w:pPr>
    </w:p>
    <w:p w:rsidR="000628B8" w:rsidRDefault="00041651">
      <w:pPr>
        <w:spacing w:line="241"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31104" behindDoc="0" locked="0" layoutInCell="1" allowOverlap="1">
                <wp:simplePos x="0" y="0"/>
                <wp:positionH relativeFrom="column">
                  <wp:posOffset>69215</wp:posOffset>
                </wp:positionH>
                <wp:positionV relativeFrom="paragraph">
                  <wp:posOffset>162560</wp:posOffset>
                </wp:positionV>
                <wp:extent cx="5612765" cy="0"/>
                <wp:effectExtent l="7620" t="11430" r="8890" b="7620"/>
                <wp:wrapNone/>
                <wp:docPr id="41" name="Image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1F42C" id="Image30"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8pt" to="447.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" strokeweight=".26mm">
                <v:stroke joinstyle="miter"/>
              </v:line>
            </w:pict>
          </mc:Fallback>
        </mc:AlternateContent>
      </w:r>
    </w:p>
    <w:p w:rsidR="000628B8" w:rsidRDefault="000628B8">
      <w:pPr>
        <w:spacing w:before="48" w:line="241" w:lineRule="atLeast"/>
      </w:pPr>
      <w:r>
        <w:rPr>
          <w:rFonts w:ascii="ＭＳ 明朝" w:hAnsi="ＭＳ 明朝" w:cs="ＭＳ 明朝"/>
          <w:szCs w:val="21"/>
        </w:rPr>
        <w:t>【19.備考】</w:t>
      </w:r>
    </w:p>
    <w:p w:rsidR="000628B8" w:rsidRDefault="000628B8">
      <w:pPr>
        <w:spacing w:line="241" w:lineRule="atLeast"/>
        <w:rPr>
          <w:rFonts w:ascii="ＭＳ 明朝" w:hAnsi="ＭＳ 明朝" w:cs="ＭＳ 明朝"/>
          <w:spacing w:val="6"/>
          <w:szCs w:val="21"/>
        </w:rPr>
      </w:pPr>
    </w:p>
    <w:p w:rsidR="000628B8" w:rsidRDefault="00041651">
      <w:pPr>
        <w:spacing w:line="241"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30080" behindDoc="0" locked="0" layoutInCell="1" allowOverlap="1">
                <wp:simplePos x="0" y="0"/>
                <wp:positionH relativeFrom="column">
                  <wp:posOffset>78740</wp:posOffset>
                </wp:positionH>
                <wp:positionV relativeFrom="paragraph">
                  <wp:posOffset>88265</wp:posOffset>
                </wp:positionV>
                <wp:extent cx="5612765" cy="0"/>
                <wp:effectExtent l="7620" t="11430" r="8890" b="7620"/>
                <wp:wrapNone/>
                <wp:docPr id="40" name="Image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70F08B" id="Image31"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95pt" to="448.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" strokeweight=".26mm">
                <v:stroke joinstyle="miter"/>
              </v:line>
            </w:pict>
          </mc:Fallback>
        </mc:AlternateContent>
      </w:r>
    </w:p>
    <w:p w:rsidR="000628B8" w:rsidRDefault="000628B8">
      <w:pPr>
        <w:pageBreakBefore/>
        <w:spacing w:line="241" w:lineRule="atLeast"/>
        <w:jc w:val="center"/>
      </w:pPr>
      <w:r>
        <w:rPr>
          <w:rFonts w:ascii="ＭＳ 明朝" w:hAnsi="ＭＳ 明朝" w:cs="ＭＳ 明朝"/>
          <w:szCs w:val="21"/>
        </w:rPr>
        <w:lastRenderedPageBreak/>
        <w:t>（第四面）</w:t>
      </w:r>
    </w:p>
    <w:p w:rsidR="000628B8" w:rsidRDefault="000628B8">
      <w:pPr>
        <w:spacing w:line="241" w:lineRule="atLeast"/>
      </w:pPr>
      <w:r>
        <w:rPr>
          <w:rFonts w:ascii="ＭＳ 明朝" w:hAnsi="ＭＳ 明朝" w:cs="ＭＳ 明朝"/>
          <w:szCs w:val="21"/>
        </w:rPr>
        <w:t xml:space="preserve">   建築物別概要</w:t>
      </w:r>
    </w:p>
    <w:p w:rsidR="000628B8" w:rsidRDefault="00041651">
      <w:pPr>
        <w:spacing w:before="72" w:after="72" w:line="241" w:lineRule="atLeast"/>
      </w:pPr>
      <w:r>
        <w:rPr>
          <w:noProof/>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10160</wp:posOffset>
                </wp:positionV>
                <wp:extent cx="5612765" cy="0"/>
                <wp:effectExtent l="7620" t="9525" r="8890" b="9525"/>
                <wp:wrapNone/>
                <wp:docPr id="39" name="Image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8F50D4" id="Image3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FrlgIAAHA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" strokeweight=".26mm">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248285</wp:posOffset>
                </wp:positionV>
                <wp:extent cx="5612765" cy="635"/>
                <wp:effectExtent l="7620" t="9525" r="8890" b="8890"/>
                <wp:wrapNone/>
                <wp:docPr id="38" name="Image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48C007" id="Image3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55pt" to="447.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1glwIAAHI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" strokeweight=".26mm">
                <v:stroke joinstyle="miter"/>
              </v:line>
            </w:pict>
          </mc:Fallback>
        </mc:AlternateContent>
      </w:r>
      <w:r w:rsidR="000628B8">
        <w:rPr>
          <w:rFonts w:ascii="ＭＳ 明朝" w:hAnsi="ＭＳ 明朝" w:cs="ＭＳ 明朝"/>
          <w:szCs w:val="21"/>
        </w:rPr>
        <w:t>【1.番号】</w:t>
      </w:r>
      <w:r w:rsidR="000628B8">
        <w:rPr>
          <w:rFonts w:ascii="ＭＳ 明朝" w:hAnsi="ＭＳ 明朝" w:cs="ＭＳ 明朝"/>
          <w:szCs w:val="21"/>
        </w:rPr>
        <w:tab/>
      </w:r>
    </w:p>
    <w:p w:rsidR="000628B8" w:rsidRDefault="000628B8">
      <w:pPr>
        <w:spacing w:before="48" w:line="214" w:lineRule="atLeast"/>
      </w:pPr>
      <w:r>
        <w:rPr>
          <w:rFonts w:ascii="ＭＳ 明朝" w:hAnsi="ＭＳ 明朝" w:cs="ＭＳ 明朝"/>
          <w:szCs w:val="21"/>
        </w:rPr>
        <w:t>【2.用途】  (区分        )</w:t>
      </w:r>
      <w:r>
        <w:rPr>
          <w:rFonts w:ascii="ＭＳ 明朝" w:hAnsi="ＭＳ 明朝" w:cs="ＭＳ 明朝"/>
          <w:szCs w:val="21"/>
        </w:rPr>
        <w:tab/>
      </w:r>
    </w:p>
    <w:p w:rsidR="000628B8" w:rsidRDefault="000628B8">
      <w:pPr>
        <w:spacing w:line="214" w:lineRule="atLeast"/>
      </w:pPr>
      <w:r>
        <w:rPr>
          <w:rFonts w:ascii="ＭＳ 明朝" w:hAnsi="ＭＳ 明朝" w:cs="ＭＳ 明朝"/>
          <w:szCs w:val="21"/>
        </w:rPr>
        <w:t xml:space="preserve">            (区分        )</w:t>
      </w:r>
    </w:p>
    <w:p w:rsidR="000628B8" w:rsidRDefault="000628B8">
      <w:pPr>
        <w:spacing w:line="214" w:lineRule="atLeast"/>
      </w:pPr>
      <w:r>
        <w:rPr>
          <w:rFonts w:ascii="ＭＳ 明朝" w:hAnsi="ＭＳ 明朝" w:cs="ＭＳ 明朝"/>
          <w:szCs w:val="21"/>
        </w:rPr>
        <w:t xml:space="preserve">            (区分        )</w:t>
      </w:r>
    </w:p>
    <w:p w:rsidR="000628B8" w:rsidRDefault="000628B8">
      <w:pPr>
        <w:spacing w:line="214" w:lineRule="atLeast"/>
      </w:pPr>
      <w:r>
        <w:rPr>
          <w:rFonts w:ascii="ＭＳ 明朝" w:hAnsi="ＭＳ 明朝" w:cs="ＭＳ 明朝"/>
          <w:szCs w:val="21"/>
        </w:rPr>
        <w:t xml:space="preserve">            (区分        )</w:t>
      </w:r>
    </w:p>
    <w:p w:rsidR="000628B8" w:rsidRDefault="00041651">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193040</wp:posOffset>
                </wp:positionV>
                <wp:extent cx="5612765" cy="0"/>
                <wp:effectExtent l="7620" t="5080" r="8890" b="13970"/>
                <wp:wrapNone/>
                <wp:docPr id="37" name="Image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B0BCFD" id="Image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2pt" to="448.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" strokeweight=".26mm">
                <v:stroke joinstyle="miter"/>
              </v:line>
            </w:pict>
          </mc:Fallback>
        </mc:AlternateContent>
      </w:r>
      <w:r w:rsidR="000628B8">
        <w:rPr>
          <w:rFonts w:ascii="ＭＳ 明朝" w:hAnsi="ＭＳ 明朝" w:cs="ＭＳ 明朝"/>
          <w:szCs w:val="21"/>
        </w:rPr>
        <w:t xml:space="preserve">            (区分        )</w:t>
      </w:r>
    </w:p>
    <w:p w:rsidR="000628B8" w:rsidRDefault="000628B8">
      <w:pPr>
        <w:spacing w:before="48" w:line="214" w:lineRule="atLeast"/>
      </w:pPr>
      <w:r>
        <w:rPr>
          <w:rFonts w:ascii="ＭＳ 明朝" w:hAnsi="ＭＳ 明朝" w:cs="ＭＳ 明朝"/>
          <w:szCs w:val="21"/>
        </w:rPr>
        <w:t>【3.工事種別】</w:t>
      </w:r>
    </w:p>
    <w:p w:rsidR="000628B8" w:rsidRDefault="00041651">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59776" behindDoc="0" locked="0" layoutInCell="1" allowOverlap="1">
                <wp:simplePos x="0" y="0"/>
                <wp:positionH relativeFrom="column">
                  <wp:posOffset>78740</wp:posOffset>
                </wp:positionH>
                <wp:positionV relativeFrom="paragraph">
                  <wp:posOffset>185420</wp:posOffset>
                </wp:positionV>
                <wp:extent cx="5612765" cy="635"/>
                <wp:effectExtent l="7620" t="12065" r="8890" b="6350"/>
                <wp:wrapNone/>
                <wp:docPr id="36" name="Image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0A4F72" id="Image3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" strokeweight=".26mm">
                <v:stroke joinstyle="miter"/>
              </v:line>
            </w:pict>
          </mc:Fallback>
        </mc:AlternateContent>
      </w:r>
      <w:r w:rsidR="000628B8">
        <w:rPr>
          <w:rFonts w:ascii="ＭＳ 明朝" w:hAnsi="ＭＳ 明朝" w:cs="ＭＳ 明朝"/>
          <w:szCs w:val="21"/>
        </w:rPr>
        <w:t xml:space="preserve">    □新築  □増築  □改築  □移転  □用途変更  □大規模の修繕  □大規模の模様替</w:t>
      </w:r>
    </w:p>
    <w:p w:rsidR="000628B8" w:rsidRDefault="00041651">
      <w:pPr>
        <w:spacing w:before="72" w:after="72" w:line="241" w:lineRule="atLeast"/>
      </w:pPr>
      <w:r>
        <w:rPr>
          <w:rFonts w:ascii="ＭＳ 明朝" w:hAnsi="ＭＳ 明朝" w:cs="ＭＳ 明朝"/>
          <w:noProof/>
          <w:szCs w:val="21"/>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226060</wp:posOffset>
                </wp:positionV>
                <wp:extent cx="5612765" cy="635"/>
                <wp:effectExtent l="7620" t="8255" r="8890" b="10160"/>
                <wp:wrapNone/>
                <wp:docPr id="35" name="Image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A71135" id="Image3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" strokeweight=".26mm">
                <v:stroke joinstyle="miter"/>
              </v:line>
            </w:pict>
          </mc:Fallback>
        </mc:AlternateContent>
      </w:r>
      <w:r w:rsidR="000628B8">
        <w:rPr>
          <w:rFonts w:ascii="ＭＳ 明朝" w:hAnsi="ＭＳ 明朝" w:cs="ＭＳ 明朝"/>
          <w:szCs w:val="21"/>
        </w:rPr>
        <w:t>【4.構造】                        一部              造</w:t>
      </w:r>
    </w:p>
    <w:p w:rsidR="000628B8" w:rsidRDefault="000628B8">
      <w:pPr>
        <w:spacing w:line="240" w:lineRule="exact"/>
        <w:jc w:val="left"/>
        <w:textAlignment w:val="baseline"/>
      </w:pPr>
      <w:r>
        <w:rPr>
          <w:rFonts w:ascii="ＭＳ 明朝" w:hAnsi="ＭＳ 明朝" w:cs="ＭＳ 明朝"/>
          <w:color w:val="000000"/>
          <w:szCs w:val="21"/>
          <w:lang w:eastAsia="en-US"/>
        </w:rPr>
        <w:t>【5.主要構造部】</w:t>
      </w:r>
    </w:p>
    <w:p w:rsidR="006D38B5" w:rsidRPr="006D38B5" w:rsidRDefault="006D38B5" w:rsidP="006D38B5">
      <w:pPr>
        <w:spacing w:line="240" w:lineRule="exact"/>
        <w:ind w:firstLine="210"/>
        <w:jc w:val="left"/>
        <w:textAlignment w:val="baseline"/>
        <w:rPr>
          <w:rFonts w:ascii="ＭＳ 明朝" w:hAnsi="ＭＳ 明朝" w:cs="ＭＳ 明朝"/>
          <w:color w:val="000000"/>
          <w:szCs w:val="21"/>
        </w:rPr>
      </w:pPr>
      <w:r w:rsidRPr="006D38B5">
        <w:rPr>
          <w:rFonts w:ascii="ＭＳ 明朝" w:hAnsi="ＭＳ 明朝" w:cs="ＭＳ 明朝" w:hint="eastAsia"/>
          <w:color w:val="000000"/>
          <w:szCs w:val="21"/>
        </w:rPr>
        <w:t>□耐火構造（防火上及び避難上支障がない主要構造部を有しない場合）</w:t>
      </w:r>
    </w:p>
    <w:p w:rsidR="006D38B5" w:rsidRPr="006D38B5" w:rsidRDefault="006D38B5" w:rsidP="006D38B5">
      <w:pPr>
        <w:spacing w:line="240" w:lineRule="exact"/>
        <w:ind w:firstLine="210"/>
        <w:jc w:val="left"/>
        <w:textAlignment w:val="baseline"/>
        <w:rPr>
          <w:rFonts w:ascii="ＭＳ 明朝" w:hAnsi="ＭＳ 明朝" w:cs="ＭＳ 明朝"/>
          <w:color w:val="000000"/>
          <w:szCs w:val="21"/>
        </w:rPr>
      </w:pPr>
      <w:r w:rsidRPr="006D38B5">
        <w:rPr>
          <w:rFonts w:ascii="ＭＳ 明朝" w:hAnsi="ＭＳ 明朝" w:cs="ＭＳ 明朝" w:hint="eastAsia"/>
          <w:color w:val="000000"/>
          <w:szCs w:val="21"/>
        </w:rPr>
        <w:t xml:space="preserve">□耐火構造（防火上及び避難上支障がない主要構造部を有する場合） </w:t>
      </w:r>
    </w:p>
    <w:p w:rsidR="006D38B5" w:rsidRPr="006D38B5" w:rsidRDefault="006D38B5" w:rsidP="006D38B5">
      <w:pPr>
        <w:spacing w:line="240" w:lineRule="exact"/>
        <w:ind w:firstLine="210"/>
        <w:jc w:val="left"/>
        <w:textAlignment w:val="baseline"/>
        <w:rPr>
          <w:rFonts w:ascii="ＭＳ 明朝" w:hAnsi="ＭＳ 明朝" w:cs="ＭＳ 明朝"/>
          <w:color w:val="000000"/>
          <w:szCs w:val="21"/>
        </w:rPr>
      </w:pPr>
      <w:r w:rsidRPr="006D38B5">
        <w:rPr>
          <w:rFonts w:ascii="ＭＳ 明朝" w:hAnsi="ＭＳ 明朝" w:cs="ＭＳ 明朝" w:hint="eastAsia"/>
          <w:color w:val="000000"/>
          <w:szCs w:val="21"/>
        </w:rPr>
        <w:t xml:space="preserve">□建築基準法施行令第108条の４第１項第１号イ及びロに掲げる基準に適合する構造   </w:t>
      </w:r>
    </w:p>
    <w:p w:rsidR="006D38B5" w:rsidRPr="006D38B5" w:rsidRDefault="006D38B5" w:rsidP="006D38B5">
      <w:pPr>
        <w:spacing w:line="240" w:lineRule="exact"/>
        <w:ind w:firstLine="210"/>
        <w:jc w:val="left"/>
        <w:textAlignment w:val="baseline"/>
        <w:rPr>
          <w:rFonts w:ascii="ＭＳ 明朝" w:hAnsi="ＭＳ 明朝" w:cs="ＭＳ 明朝"/>
          <w:color w:val="000000"/>
          <w:szCs w:val="21"/>
        </w:rPr>
      </w:pPr>
      <w:r w:rsidRPr="006D38B5">
        <w:rPr>
          <w:rFonts w:ascii="ＭＳ 明朝" w:hAnsi="ＭＳ 明朝" w:cs="ＭＳ 明朝" w:hint="eastAsia"/>
          <w:color w:val="000000"/>
          <w:szCs w:val="21"/>
        </w:rPr>
        <w:t>□準耐火構造</w:t>
      </w:r>
    </w:p>
    <w:p w:rsidR="006D38B5" w:rsidRPr="006D38B5" w:rsidRDefault="006D38B5" w:rsidP="006D38B5">
      <w:pPr>
        <w:spacing w:line="240" w:lineRule="exact"/>
        <w:ind w:firstLine="210"/>
        <w:jc w:val="left"/>
        <w:textAlignment w:val="baseline"/>
        <w:rPr>
          <w:rFonts w:ascii="ＭＳ 明朝" w:hAnsi="ＭＳ 明朝" w:cs="ＭＳ 明朝"/>
          <w:color w:val="000000"/>
          <w:szCs w:val="21"/>
        </w:rPr>
      </w:pPr>
      <w:r w:rsidRPr="006D38B5">
        <w:rPr>
          <w:rFonts w:ascii="ＭＳ 明朝" w:hAnsi="ＭＳ 明朝" w:cs="ＭＳ 明朝" w:hint="eastAsia"/>
          <w:color w:val="000000"/>
          <w:szCs w:val="21"/>
        </w:rPr>
        <w:t xml:space="preserve">□準耐火構造と同等の準耐火性能を有する構造（ﾛ-1）  </w:t>
      </w:r>
    </w:p>
    <w:p w:rsidR="006D38B5" w:rsidRDefault="006D38B5" w:rsidP="006D38B5">
      <w:pPr>
        <w:spacing w:line="240" w:lineRule="exact"/>
        <w:ind w:firstLine="210"/>
        <w:jc w:val="left"/>
        <w:textAlignment w:val="baseline"/>
        <w:rPr>
          <w:rFonts w:ascii="ＭＳ 明朝" w:hAnsi="ＭＳ 明朝" w:cs="ＭＳ 明朝"/>
          <w:color w:val="000000"/>
          <w:szCs w:val="21"/>
        </w:rPr>
      </w:pPr>
      <w:r w:rsidRPr="006D38B5">
        <w:rPr>
          <w:rFonts w:ascii="ＭＳ 明朝" w:hAnsi="ＭＳ 明朝" w:cs="ＭＳ 明朝" w:hint="eastAsia"/>
          <w:color w:val="000000"/>
          <w:szCs w:val="21"/>
        </w:rPr>
        <w:t>□準耐火構造と同等の準耐火性能を有する構造（ﾛ-2）</w:t>
      </w:r>
    </w:p>
    <w:p w:rsidR="000628B8" w:rsidRDefault="000628B8" w:rsidP="006D38B5">
      <w:pPr>
        <w:spacing w:line="240" w:lineRule="exact"/>
        <w:ind w:firstLine="210"/>
        <w:jc w:val="left"/>
        <w:textAlignment w:val="baseline"/>
      </w:pPr>
      <w:r>
        <w:rPr>
          <w:rFonts w:ascii="ＭＳ 明朝" w:hAnsi="ＭＳ 明朝" w:cs="ＭＳ 明朝"/>
          <w:color w:val="000000"/>
          <w:szCs w:val="21"/>
        </w:rPr>
        <w:t>□その他</w:t>
      </w:r>
    </w:p>
    <w:p w:rsidR="000628B8" w:rsidRDefault="00041651">
      <w:pPr>
        <w:spacing w:line="240" w:lineRule="exact"/>
        <w:jc w:val="left"/>
        <w:textAlignment w:val="baseline"/>
        <w:rPr>
          <w:rFonts w:ascii="ＭＳ 明朝" w:hAnsi="ＭＳ 明朝" w:cs="ＭＳ 明朝"/>
          <w:color w:val="000000"/>
          <w:sz w:val="20"/>
          <w:szCs w:val="21"/>
        </w:rPr>
      </w:pPr>
      <w:r>
        <w:rPr>
          <w:noProof/>
        </w:rPr>
        <mc:AlternateContent>
          <mc:Choice Requires="wps">
            <w:drawing>
              <wp:anchor distT="0" distB="0" distL="114300" distR="114300" simplePos="0" relativeHeight="251690496" behindDoc="0" locked="0" layoutInCell="1" allowOverlap="1">
                <wp:simplePos x="0" y="0"/>
                <wp:positionH relativeFrom="column">
                  <wp:posOffset>69215</wp:posOffset>
                </wp:positionH>
                <wp:positionV relativeFrom="paragraph">
                  <wp:posOffset>89535</wp:posOffset>
                </wp:positionV>
                <wp:extent cx="5612765" cy="635"/>
                <wp:effectExtent l="7620" t="10795" r="8890" b="7620"/>
                <wp:wrapNone/>
                <wp:docPr id="34" name="Image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9500EF" id="Image37"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05pt" to="447.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" strokeweight=".26mm">
                <v:stroke joinstyle="miter"/>
              </v:line>
            </w:pict>
          </mc:Fallback>
        </mc:AlternateContent>
      </w:r>
    </w:p>
    <w:p w:rsidR="000628B8" w:rsidRDefault="000628B8">
      <w:pPr>
        <w:spacing w:line="240" w:lineRule="exact"/>
        <w:jc w:val="left"/>
        <w:textAlignment w:val="baseline"/>
      </w:pPr>
      <w:r>
        <w:rPr>
          <w:rFonts w:ascii="ＭＳ 明朝" w:hAnsi="ＭＳ 明朝" w:cs="ＭＳ 明朝"/>
          <w:color w:val="000000"/>
          <w:szCs w:val="21"/>
        </w:rPr>
        <w:t>【6.建築基準法第21条及び第27条の規定の適用】</w:t>
      </w:r>
    </w:p>
    <w:p w:rsidR="000628B8" w:rsidRDefault="000628B8">
      <w:pPr>
        <w:spacing w:line="240" w:lineRule="exact"/>
        <w:ind w:firstLine="210"/>
        <w:jc w:val="left"/>
        <w:textAlignment w:val="baseline"/>
      </w:pPr>
      <w:r>
        <w:rPr>
          <w:rFonts w:ascii="ＭＳ 明朝" w:hAnsi="ＭＳ 明朝" w:cs="ＭＳ 明朝"/>
          <w:color w:val="000000"/>
          <w:szCs w:val="21"/>
        </w:rPr>
        <w:t>□建築基準法施行令第109条の５第１号に掲げる基準に適合する構造</w:t>
      </w:r>
    </w:p>
    <w:p w:rsidR="000628B8" w:rsidRDefault="000628B8">
      <w:pPr>
        <w:spacing w:line="240" w:lineRule="exact"/>
        <w:ind w:firstLine="210"/>
        <w:jc w:val="left"/>
        <w:textAlignment w:val="baseline"/>
        <w:rPr>
          <w:rFonts w:ascii="ＭＳ 明朝" w:hAnsi="ＭＳ 明朝" w:cs="ＭＳ 明朝"/>
          <w:color w:val="000000"/>
          <w:szCs w:val="21"/>
        </w:rPr>
      </w:pPr>
      <w:r>
        <w:rPr>
          <w:rFonts w:ascii="ＭＳ 明朝" w:hAnsi="ＭＳ 明朝" w:cs="ＭＳ 明朝"/>
          <w:color w:val="000000"/>
          <w:szCs w:val="21"/>
        </w:rPr>
        <w:t>□建築基準法第21条第１項ただし書に該当する建築物</w:t>
      </w:r>
    </w:p>
    <w:p w:rsidR="006D38B5" w:rsidRDefault="006D38B5">
      <w:pPr>
        <w:spacing w:line="240" w:lineRule="exact"/>
        <w:ind w:firstLine="210"/>
        <w:jc w:val="left"/>
        <w:textAlignment w:val="baseline"/>
      </w:pPr>
      <w:r w:rsidRPr="006D38B5">
        <w:rPr>
          <w:rFonts w:hint="eastAsia"/>
        </w:rPr>
        <w:t>□建築基準法施行令第</w:t>
      </w:r>
      <w:r w:rsidRPr="006D38B5">
        <w:rPr>
          <w:rFonts w:hint="eastAsia"/>
        </w:rPr>
        <w:t>109</w:t>
      </w:r>
      <w:r w:rsidRPr="006D38B5">
        <w:rPr>
          <w:rFonts w:hint="eastAsia"/>
        </w:rPr>
        <w:t>条の７第１項第１号に掲げる基準に適合する構造</w:t>
      </w:r>
    </w:p>
    <w:p w:rsidR="000628B8" w:rsidRDefault="000628B8">
      <w:pPr>
        <w:spacing w:line="240" w:lineRule="exact"/>
        <w:ind w:firstLine="210"/>
        <w:jc w:val="left"/>
        <w:textAlignment w:val="baseline"/>
      </w:pPr>
      <w:r>
        <w:rPr>
          <w:rFonts w:ascii="ＭＳ 明朝" w:hAnsi="ＭＳ 明朝" w:cs="ＭＳ 明朝"/>
          <w:color w:val="000000"/>
          <w:szCs w:val="21"/>
        </w:rPr>
        <w:t>□建築基準法施行令第110条第１号に掲げる基準に適合する構造</w:t>
      </w:r>
    </w:p>
    <w:p w:rsidR="000628B8" w:rsidRDefault="000628B8">
      <w:pPr>
        <w:spacing w:line="240" w:lineRule="exact"/>
        <w:ind w:firstLine="210"/>
        <w:jc w:val="left"/>
        <w:textAlignment w:val="baseline"/>
      </w:pPr>
      <w:r>
        <w:rPr>
          <w:rFonts w:ascii="ＭＳ 明朝" w:hAnsi="ＭＳ 明朝" w:cs="ＭＳ 明朝"/>
          <w:color w:val="000000"/>
          <w:szCs w:val="21"/>
        </w:rPr>
        <w:t>□その他</w:t>
      </w:r>
    </w:p>
    <w:p w:rsidR="000628B8" w:rsidRDefault="000628B8">
      <w:pPr>
        <w:spacing w:line="240" w:lineRule="exact"/>
        <w:ind w:firstLine="210"/>
        <w:jc w:val="left"/>
        <w:textAlignment w:val="baseline"/>
      </w:pPr>
      <w:r>
        <w:rPr>
          <w:rFonts w:ascii="ＭＳ 明朝" w:hAnsi="ＭＳ 明朝" w:cs="ＭＳ 明朝"/>
          <w:color w:val="000000"/>
          <w:szCs w:val="21"/>
        </w:rPr>
        <w:t>□建築基準法第21条又は第27条の規定の適用を受けない</w:t>
      </w:r>
    </w:p>
    <w:p w:rsidR="000628B8" w:rsidRDefault="00041651">
      <w:pPr>
        <w:jc w:val="left"/>
        <w:textAlignment w:val="baseline"/>
        <w:rPr>
          <w:rFonts w:ascii="ＭＳ 明朝" w:hAnsi="ＭＳ 明朝" w:cs="ＭＳ 明朝"/>
          <w:color w:val="000000"/>
          <w:szCs w:val="21"/>
        </w:rPr>
      </w:pPr>
      <w:r>
        <w:rPr>
          <w:noProof/>
        </w:rPr>
        <mc:AlternateContent>
          <mc:Choice Requires="wps">
            <w:drawing>
              <wp:anchor distT="0" distB="0" distL="114300" distR="114300" simplePos="0" relativeHeight="251691520" behindDoc="0" locked="0" layoutInCell="1" allowOverlap="1">
                <wp:simplePos x="0" y="0"/>
                <wp:positionH relativeFrom="column">
                  <wp:posOffset>78740</wp:posOffset>
                </wp:positionH>
                <wp:positionV relativeFrom="paragraph">
                  <wp:posOffset>112395</wp:posOffset>
                </wp:positionV>
                <wp:extent cx="5612765" cy="0"/>
                <wp:effectExtent l="7620" t="5080" r="8890" b="13970"/>
                <wp:wrapNone/>
                <wp:docPr id="33" name="Image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0AB089" id="Image38"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85pt" to="448.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9glgIAAHA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" strokeweight=".26mm">
                <v:stroke joinstyle="miter"/>
              </v:line>
            </w:pict>
          </mc:Fallback>
        </mc:AlternateContent>
      </w:r>
    </w:p>
    <w:p w:rsidR="000628B8" w:rsidRDefault="000628B8">
      <w:pPr>
        <w:jc w:val="left"/>
        <w:textAlignment w:val="baseline"/>
      </w:pPr>
      <w:r>
        <w:rPr>
          <w:rFonts w:ascii="ＭＳ 明朝" w:hAnsi="ＭＳ 明朝" w:cs="ＭＳ 明朝"/>
          <w:color w:val="000000"/>
          <w:szCs w:val="21"/>
        </w:rPr>
        <w:t>【7. 建築基準法第61条の規定の適用】</w:t>
      </w:r>
    </w:p>
    <w:p w:rsidR="000628B8" w:rsidRDefault="000628B8">
      <w:pPr>
        <w:jc w:val="left"/>
        <w:textAlignment w:val="baseline"/>
      </w:pPr>
      <w:r>
        <w:rPr>
          <w:rFonts w:ascii="ＭＳ 明朝" w:hAnsi="ＭＳ 明朝" w:cs="ＭＳ 明朝"/>
          <w:color w:val="000000"/>
          <w:szCs w:val="21"/>
        </w:rPr>
        <w:t xml:space="preserve">　□耐火建築物　□延焼防止建築物　□準耐火建築物　□準延焼防止建築物　□その他</w:t>
      </w:r>
    </w:p>
    <w:p w:rsidR="000628B8" w:rsidRDefault="000628B8">
      <w:pPr>
        <w:jc w:val="left"/>
        <w:textAlignment w:val="baseline"/>
      </w:pPr>
      <w:r>
        <w:rPr>
          <w:rFonts w:ascii="ＭＳ 明朝" w:hAnsi="ＭＳ 明朝" w:cs="ＭＳ 明朝"/>
          <w:color w:val="000000"/>
          <w:szCs w:val="21"/>
        </w:rPr>
        <w:t xml:space="preserve">　□建築基準法第61条の規定の適用を受けない</w:t>
      </w:r>
    </w:p>
    <w:p w:rsidR="000628B8" w:rsidRDefault="00041651">
      <w:pPr>
        <w:jc w:val="left"/>
        <w:textAlignment w:val="baseline"/>
        <w:rPr>
          <w:rFonts w:ascii="ＭＳ 明朝" w:hAnsi="ＭＳ 明朝" w:cs="ＭＳ 明朝"/>
          <w:color w:val="000000"/>
          <w:szCs w:val="21"/>
        </w:rPr>
      </w:pPr>
      <w:r>
        <w:rPr>
          <w:noProof/>
        </w:rPr>
        <mc:AlternateContent>
          <mc:Choice Requires="wps">
            <w:drawing>
              <wp:anchor distT="0" distB="0" distL="114300" distR="114300" simplePos="0" relativeHeight="251692544" behindDoc="0" locked="0" layoutInCell="1" allowOverlap="1">
                <wp:simplePos x="0" y="0"/>
                <wp:positionH relativeFrom="column">
                  <wp:posOffset>78740</wp:posOffset>
                </wp:positionH>
                <wp:positionV relativeFrom="paragraph">
                  <wp:posOffset>92710</wp:posOffset>
                </wp:positionV>
                <wp:extent cx="5612765" cy="0"/>
                <wp:effectExtent l="7620" t="10160" r="8890" b="8890"/>
                <wp:wrapNone/>
                <wp:docPr id="32" name="Image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128C85" id="Image39"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k6lgIAAHA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" strokeweight=".26mm">
                <v:stroke joinstyle="miter"/>
              </v:line>
            </w:pict>
          </mc:Fallback>
        </mc:AlternateContent>
      </w:r>
    </w:p>
    <w:p w:rsidR="000628B8" w:rsidRDefault="000628B8">
      <w:pPr>
        <w:spacing w:before="48" w:line="214" w:lineRule="atLeast"/>
      </w:pPr>
      <w:r>
        <w:rPr>
          <w:rFonts w:ascii="ＭＳ 明朝" w:hAnsi="ＭＳ 明朝" w:cs="ＭＳ 明朝"/>
          <w:szCs w:val="21"/>
        </w:rPr>
        <w:t>【8.階数】</w:t>
      </w:r>
    </w:p>
    <w:p w:rsidR="000628B8" w:rsidRDefault="000628B8">
      <w:pPr>
        <w:spacing w:line="214" w:lineRule="atLeast"/>
      </w:pPr>
      <w:r>
        <w:rPr>
          <w:rFonts w:ascii="ＭＳ 明朝" w:hAnsi="ＭＳ 明朝" w:cs="ＭＳ 明朝"/>
          <w:szCs w:val="21"/>
        </w:rPr>
        <w:t xml:space="preserve">  【ｲ.地階を除く階数】</w:t>
      </w:r>
      <w:r>
        <w:rPr>
          <w:rFonts w:ascii="ＭＳ 明朝" w:hAnsi="ＭＳ 明朝" w:cs="ＭＳ 明朝"/>
          <w:szCs w:val="21"/>
        </w:rPr>
        <w:tab/>
      </w:r>
      <w:r>
        <w:rPr>
          <w:rFonts w:ascii="ＭＳ 明朝" w:hAnsi="ＭＳ 明朝" w:cs="ＭＳ 明朝"/>
          <w:szCs w:val="21"/>
        </w:rPr>
        <w:tab/>
        <w:t xml:space="preserve"> 階</w:t>
      </w:r>
    </w:p>
    <w:p w:rsidR="000628B8" w:rsidRDefault="000628B8">
      <w:pPr>
        <w:spacing w:line="214" w:lineRule="atLeast"/>
      </w:pPr>
      <w:r>
        <w:rPr>
          <w:rFonts w:ascii="ＭＳ 明朝" w:hAnsi="ＭＳ 明朝" w:cs="ＭＳ 明朝"/>
          <w:szCs w:val="21"/>
        </w:rPr>
        <w:t xml:space="preserve">  【ﾛ.地階の階数】</w:t>
      </w:r>
    </w:p>
    <w:p w:rsidR="000628B8" w:rsidRDefault="000628B8">
      <w:pPr>
        <w:spacing w:line="214" w:lineRule="atLeast"/>
      </w:pPr>
      <w:r>
        <w:rPr>
          <w:rFonts w:ascii="ＭＳ 明朝" w:hAnsi="ＭＳ 明朝" w:cs="ＭＳ 明朝"/>
          <w:szCs w:val="21"/>
        </w:rPr>
        <w:t xml:space="preserve">  【ﾊ.昇降機塔等の階の数】</w:t>
      </w:r>
    </w:p>
    <w:p w:rsidR="000628B8" w:rsidRDefault="00041651">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185420</wp:posOffset>
                </wp:positionV>
                <wp:extent cx="5612765" cy="635"/>
                <wp:effectExtent l="7620" t="7620" r="8890" b="10795"/>
                <wp:wrapNone/>
                <wp:docPr id="31" name="Image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2965E0" id="Image4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" strokeweight=".26mm">
                <v:stroke joinstyle="miter"/>
              </v:line>
            </w:pict>
          </mc:Fallback>
        </mc:AlternateContent>
      </w:r>
      <w:r w:rsidR="000628B8">
        <w:rPr>
          <w:rFonts w:ascii="ＭＳ 明朝" w:hAnsi="ＭＳ 明朝" w:cs="ＭＳ 明朝"/>
          <w:szCs w:val="21"/>
        </w:rPr>
        <w:t xml:space="preserve">  【ﾆ.地階の倉庫等の階の数】</w:t>
      </w:r>
    </w:p>
    <w:p w:rsidR="000628B8" w:rsidRDefault="000628B8">
      <w:pPr>
        <w:spacing w:before="48" w:line="214" w:lineRule="atLeast"/>
      </w:pPr>
      <w:r>
        <w:rPr>
          <w:rFonts w:ascii="ＭＳ 明朝" w:hAnsi="ＭＳ 明朝" w:cs="ＭＳ 明朝"/>
          <w:szCs w:val="21"/>
        </w:rPr>
        <w:t>【9.高さ】</w:t>
      </w:r>
    </w:p>
    <w:p w:rsidR="000628B8" w:rsidRDefault="000628B8">
      <w:pPr>
        <w:spacing w:line="214" w:lineRule="atLeast"/>
      </w:pPr>
      <w:r>
        <w:rPr>
          <w:rFonts w:ascii="ＭＳ 明朝" w:hAnsi="ＭＳ 明朝" w:cs="ＭＳ 明朝"/>
          <w:szCs w:val="21"/>
        </w:rPr>
        <w:t xml:space="preserve">  【ｲ.最高の高さ】</w:t>
      </w:r>
      <w:r>
        <w:rPr>
          <w:rFonts w:ascii="ＭＳ 明朝" w:hAnsi="ＭＳ 明朝" w:cs="ＭＳ 明朝"/>
          <w:szCs w:val="21"/>
        </w:rPr>
        <w:tab/>
      </w:r>
      <w:r>
        <w:rPr>
          <w:rFonts w:ascii="ＭＳ 明朝" w:hAnsi="ＭＳ 明朝" w:cs="ＭＳ 明朝"/>
          <w:szCs w:val="21"/>
        </w:rPr>
        <w:tab/>
        <w:t xml:space="preserve">     ｍ</w:t>
      </w:r>
    </w:p>
    <w:p w:rsidR="000628B8" w:rsidRDefault="000628B8">
      <w:pPr>
        <w:spacing w:after="48" w:line="214" w:lineRule="atLeast"/>
      </w:pPr>
      <w:r>
        <w:rPr>
          <w:rFonts w:ascii="ＭＳ 明朝" w:hAnsi="ＭＳ 明朝" w:cs="ＭＳ 明朝"/>
          <w:szCs w:val="21"/>
        </w:rPr>
        <w:t xml:space="preserve">  【ﾛ.最高の軒の高さ】</w:t>
      </w:r>
      <w:r>
        <w:rPr>
          <w:rFonts w:ascii="ＭＳ 明朝" w:hAnsi="ＭＳ 明朝" w:cs="ＭＳ 明朝"/>
          <w:szCs w:val="21"/>
        </w:rPr>
        <w:tab/>
        <w:t xml:space="preserve">     ｍ</w:t>
      </w:r>
    </w:p>
    <w:p w:rsidR="000628B8" w:rsidRDefault="00041651">
      <w:pPr>
        <w:spacing w:before="72" w:after="76" w:line="241" w:lineRule="atLeast"/>
      </w:pPr>
      <w:r>
        <w:rPr>
          <w:noProof/>
        </w:rPr>
        <mc:AlternateContent>
          <mc:Choice Requires="wps">
            <w:drawing>
              <wp:anchor distT="0" distB="0" distL="114300" distR="114300" simplePos="0" relativeHeight="251662848" behindDoc="0" locked="0" layoutInCell="1" allowOverlap="1">
                <wp:simplePos x="0" y="0"/>
                <wp:positionH relativeFrom="column">
                  <wp:posOffset>78740</wp:posOffset>
                </wp:positionH>
                <wp:positionV relativeFrom="paragraph">
                  <wp:posOffset>12700</wp:posOffset>
                </wp:positionV>
                <wp:extent cx="5612765" cy="3810"/>
                <wp:effectExtent l="7620" t="6350" r="8890" b="8890"/>
                <wp:wrapNone/>
                <wp:docPr id="30" name="Image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FC46CD" id="Image41"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pt" to="44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" strokeweight=".26mm">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64896" behindDoc="0" locked="0" layoutInCell="1" allowOverlap="1">
                <wp:simplePos x="0" y="0"/>
                <wp:positionH relativeFrom="column">
                  <wp:posOffset>78740</wp:posOffset>
                </wp:positionH>
                <wp:positionV relativeFrom="paragraph">
                  <wp:posOffset>226060</wp:posOffset>
                </wp:positionV>
                <wp:extent cx="5612765" cy="635"/>
                <wp:effectExtent l="7620" t="10160" r="8890" b="8255"/>
                <wp:wrapNone/>
                <wp:docPr id="29" name="Image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5799AE" id="Image4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" strokeweight=".26mm">
                <v:stroke joinstyle="miter"/>
              </v:line>
            </w:pict>
          </mc:Fallback>
        </mc:AlternateContent>
      </w:r>
      <w:r w:rsidR="000628B8">
        <w:rPr>
          <w:rFonts w:ascii="ＭＳ 明朝" w:hAnsi="ＭＳ 明朝" w:cs="ＭＳ 明朝"/>
          <w:szCs w:val="21"/>
        </w:rPr>
        <w:t>【10.建築設備の種類】</w:t>
      </w:r>
      <w:r w:rsidR="000628B8">
        <w:rPr>
          <w:rFonts w:ascii="ＭＳ 明朝" w:hAnsi="ＭＳ 明朝" w:cs="ＭＳ 明朝"/>
          <w:szCs w:val="21"/>
        </w:rPr>
        <w:tab/>
      </w:r>
    </w:p>
    <w:p w:rsidR="000628B8" w:rsidRDefault="000628B8">
      <w:pPr>
        <w:spacing w:before="48" w:line="214" w:lineRule="atLeast"/>
      </w:pPr>
      <w:r>
        <w:rPr>
          <w:rFonts w:ascii="ＭＳ 明朝" w:hAnsi="ＭＳ 明朝" w:cs="ＭＳ 明朝"/>
          <w:szCs w:val="21"/>
        </w:rPr>
        <w:t>【11.確認の特例】</w:t>
      </w:r>
    </w:p>
    <w:p w:rsidR="000628B8" w:rsidRDefault="000628B8">
      <w:pPr>
        <w:spacing w:line="214" w:lineRule="atLeast"/>
        <w:ind w:left="420" w:hanging="420"/>
      </w:pPr>
      <w:r>
        <w:rPr>
          <w:rFonts w:ascii="ＭＳ 明朝" w:hAnsi="ＭＳ 明朝" w:cs="ＭＳ 明朝"/>
          <w:szCs w:val="21"/>
        </w:rPr>
        <w:t xml:space="preserve">  【ｲ.</w:t>
      </w:r>
      <w:r>
        <w:rPr>
          <w:rFonts w:ascii="ＭＳ 明朝" w:hAnsi="ＭＳ 明朝" w:cs="ＭＳ 明朝"/>
          <w:spacing w:val="6"/>
          <w:szCs w:val="21"/>
        </w:rPr>
        <w:t xml:space="preserve"> </w:t>
      </w:r>
      <w:r>
        <w:rPr>
          <w:rFonts w:ascii="ＭＳ 明朝" w:hAnsi="ＭＳ 明朝" w:cs="ＭＳ 明朝"/>
          <w:szCs w:val="21"/>
        </w:rPr>
        <w:t>建築基準法第6条の3第1項ただし書又は法第18条第4項ただし書の規定による審査の特例の適用の有無】</w:t>
      </w:r>
    </w:p>
    <w:p w:rsidR="000628B8" w:rsidRDefault="000628B8">
      <w:pPr>
        <w:spacing w:line="214" w:lineRule="atLeast"/>
        <w:ind w:left="210" w:hanging="210"/>
      </w:pPr>
      <w:r>
        <w:rPr>
          <w:rFonts w:ascii="ＭＳ 明朝" w:hAnsi="ＭＳ 明朝" w:cs="ＭＳ 明朝"/>
          <w:szCs w:val="21"/>
        </w:rPr>
        <w:t xml:space="preserve">   □有   □無</w:t>
      </w:r>
    </w:p>
    <w:p w:rsidR="000628B8" w:rsidRDefault="000628B8">
      <w:pPr>
        <w:spacing w:line="214" w:lineRule="atLeast"/>
        <w:ind w:firstLine="210"/>
      </w:pPr>
      <w:r>
        <w:rPr>
          <w:rFonts w:ascii="ＭＳ 明朝" w:hAnsi="ＭＳ 明朝" w:cs="ＭＳ 明朝"/>
          <w:szCs w:val="21"/>
        </w:rPr>
        <w:t>【ﾛ.建築基準法第6条の4第1項の規定による確認の特例の適用の有無】□有  □無</w:t>
      </w:r>
    </w:p>
    <w:p w:rsidR="000628B8" w:rsidRDefault="000628B8">
      <w:pPr>
        <w:spacing w:line="214" w:lineRule="atLeast"/>
      </w:pPr>
      <w:r>
        <w:rPr>
          <w:rFonts w:ascii="ＭＳ 明朝" w:hAnsi="ＭＳ 明朝" w:cs="ＭＳ 明朝"/>
          <w:szCs w:val="21"/>
        </w:rPr>
        <w:t xml:space="preserve">  【ﾊ.建築基準法施行令第10条各号に掲げる建築物の区分】</w:t>
      </w:r>
    </w:p>
    <w:p w:rsidR="000628B8" w:rsidRDefault="000628B8">
      <w:pPr>
        <w:spacing w:line="214" w:lineRule="atLeast"/>
      </w:pPr>
      <w:r>
        <w:rPr>
          <w:rFonts w:ascii="ＭＳ 明朝" w:hAnsi="ＭＳ 明朝" w:cs="ＭＳ 明朝"/>
          <w:szCs w:val="21"/>
        </w:rPr>
        <w:t xml:space="preserve">                                              第               号</w:t>
      </w:r>
    </w:p>
    <w:p w:rsidR="000628B8" w:rsidRDefault="000628B8">
      <w:pPr>
        <w:spacing w:line="214" w:lineRule="atLeast"/>
      </w:pPr>
      <w:r>
        <w:rPr>
          <w:rFonts w:ascii="ＭＳ 明朝" w:hAnsi="ＭＳ 明朝" w:cs="ＭＳ 明朝"/>
          <w:szCs w:val="21"/>
        </w:rPr>
        <w:t xml:space="preserve">  【ﾆ.認定型式の認定番号】　　　　　　　　　　第               号</w:t>
      </w:r>
    </w:p>
    <w:p w:rsidR="000628B8" w:rsidRDefault="000628B8">
      <w:pPr>
        <w:spacing w:line="214" w:lineRule="atLeast"/>
      </w:pPr>
      <w:r>
        <w:rPr>
          <w:rFonts w:ascii="ＭＳ 明朝" w:hAnsi="ＭＳ 明朝" w:cs="ＭＳ 明朝"/>
          <w:szCs w:val="21"/>
        </w:rPr>
        <w:t xml:space="preserve">  【ﾎ.適合する一連の規定の区分】</w:t>
      </w:r>
    </w:p>
    <w:p w:rsidR="000628B8" w:rsidRDefault="000628B8">
      <w:pPr>
        <w:spacing w:line="214" w:lineRule="atLeast"/>
      </w:pPr>
      <w:r>
        <w:rPr>
          <w:rFonts w:ascii="ＭＳ 明朝" w:hAnsi="ＭＳ 明朝" w:cs="ＭＳ 明朝"/>
          <w:szCs w:val="21"/>
        </w:rPr>
        <w:t xml:space="preserve">　　□建築基準法施行令第136条の2の11第1号イ</w:t>
      </w:r>
    </w:p>
    <w:p w:rsidR="000628B8" w:rsidRDefault="000628B8">
      <w:pPr>
        <w:spacing w:line="214" w:lineRule="atLeast"/>
      </w:pPr>
      <w:r>
        <w:rPr>
          <w:rFonts w:ascii="ＭＳ 明朝" w:hAnsi="ＭＳ 明朝" w:cs="ＭＳ 明朝"/>
          <w:szCs w:val="21"/>
        </w:rPr>
        <w:t xml:space="preserve">　　□建築基準法施行令第136条の2の11第1号ロ</w:t>
      </w:r>
    </w:p>
    <w:p w:rsidR="000628B8" w:rsidRDefault="000628B8">
      <w:pPr>
        <w:spacing w:line="214" w:lineRule="atLeast"/>
      </w:pPr>
      <w:r>
        <w:rPr>
          <w:rFonts w:ascii="ＭＳ 明朝" w:hAnsi="ＭＳ 明朝" w:cs="ＭＳ 明朝"/>
          <w:szCs w:val="21"/>
        </w:rPr>
        <w:t xml:space="preserve">　【ﾍ.認証型式部材等の認定番号】</w:t>
      </w:r>
    </w:p>
    <w:p w:rsidR="000628B8" w:rsidRDefault="00041651">
      <w:pPr>
        <w:spacing w:after="48" w:line="214" w:lineRule="atLeast"/>
        <w:rPr>
          <w:rFonts w:ascii="ＭＳ 明朝" w:hAnsi="ＭＳ 明朝" w:cs="ＭＳ 明朝"/>
          <w:spacing w:val="6"/>
          <w:sz w:val="20"/>
          <w:szCs w:val="21"/>
        </w:rPr>
      </w:pPr>
      <w:r>
        <w:rPr>
          <w:noProof/>
        </w:rPr>
        <w:lastRenderedPageBreak/>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74930</wp:posOffset>
                </wp:positionV>
                <wp:extent cx="5612765" cy="635"/>
                <wp:effectExtent l="7620" t="8890" r="8890" b="9525"/>
                <wp:wrapNone/>
                <wp:docPr id="28" name="Image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C7F32A" id="Image4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pt" to="44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FlwIAAHI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" strokeweight=".26mm">
                <v:stroke joinstyle="miter"/>
              </v:line>
            </w:pict>
          </mc:Fallback>
        </mc:AlternateContent>
      </w:r>
    </w:p>
    <w:p w:rsidR="000628B8" w:rsidRDefault="000628B8">
      <w:pPr>
        <w:spacing w:after="48" w:line="214" w:lineRule="atLeast"/>
        <w:rPr>
          <w:rFonts w:ascii="ＭＳ 明朝" w:hAnsi="ＭＳ 明朝" w:cs="ＭＳ 明朝"/>
          <w:spacing w:val="6"/>
          <w:sz w:val="20"/>
          <w:szCs w:val="21"/>
        </w:rPr>
      </w:pPr>
    </w:p>
    <w:p w:rsidR="000628B8" w:rsidRDefault="000628B8">
      <w:pPr>
        <w:spacing w:before="48" w:line="214" w:lineRule="atLeast"/>
      </w:pPr>
      <w:r>
        <w:rPr>
          <w:rFonts w:ascii="ＭＳ 明朝" w:hAnsi="ＭＳ 明朝" w:cs="ＭＳ 明朝"/>
          <w:szCs w:val="21"/>
        </w:rPr>
        <w:t>【12.床面積】            (申請部分       ) (申請以外の部分 ) (合計           )</w:t>
      </w:r>
    </w:p>
    <w:p w:rsidR="000628B8" w:rsidRDefault="000628B8">
      <w:pPr>
        <w:spacing w:line="214" w:lineRule="atLeast"/>
      </w:pPr>
      <w:r>
        <w:rPr>
          <w:rFonts w:ascii="ＭＳ 明朝" w:hAnsi="ＭＳ 明朝" w:cs="ＭＳ 明朝"/>
          <w:szCs w:val="21"/>
        </w:rPr>
        <w:t xml:space="preserve">  【ｲ.階別】 (    階)    (               ) (               ) (               )</w:t>
      </w:r>
    </w:p>
    <w:p w:rsidR="000628B8" w:rsidRDefault="000628B8">
      <w:pPr>
        <w:spacing w:line="214" w:lineRule="atLeast"/>
      </w:pPr>
      <w:r>
        <w:rPr>
          <w:rFonts w:ascii="ＭＳ 明朝" w:hAnsi="ＭＳ 明朝" w:cs="ＭＳ 明朝"/>
          <w:szCs w:val="21"/>
        </w:rPr>
        <w:t xml:space="preserve">             (    階)    (               ) (               ) (               )</w:t>
      </w:r>
    </w:p>
    <w:p w:rsidR="000628B8" w:rsidRDefault="000628B8">
      <w:pPr>
        <w:spacing w:line="214" w:lineRule="atLeast"/>
      </w:pPr>
      <w:r>
        <w:rPr>
          <w:rFonts w:ascii="ＭＳ 明朝" w:hAnsi="ＭＳ 明朝" w:cs="ＭＳ 明朝"/>
          <w:szCs w:val="21"/>
        </w:rPr>
        <w:t xml:space="preserve">             (    階)    (               ) (               ) (               )</w:t>
      </w:r>
    </w:p>
    <w:p w:rsidR="000628B8" w:rsidRDefault="000628B8">
      <w:pPr>
        <w:spacing w:line="214" w:lineRule="atLeast"/>
      </w:pPr>
      <w:r>
        <w:rPr>
          <w:rFonts w:ascii="ＭＳ 明朝" w:hAnsi="ＭＳ 明朝" w:cs="ＭＳ 明朝"/>
          <w:szCs w:val="21"/>
        </w:rPr>
        <w:t xml:space="preserve">             (    階)    (               ) (               ) (               )</w:t>
      </w:r>
    </w:p>
    <w:p w:rsidR="000628B8" w:rsidRDefault="000628B8">
      <w:pPr>
        <w:spacing w:line="214" w:lineRule="atLeast"/>
      </w:pPr>
      <w:r>
        <w:rPr>
          <w:rFonts w:ascii="ＭＳ 明朝" w:hAnsi="ＭＳ 明朝" w:cs="ＭＳ 明朝"/>
          <w:szCs w:val="21"/>
        </w:rPr>
        <w:t xml:space="preserve">             (    階)    (               ) (               ) (               )</w:t>
      </w:r>
    </w:p>
    <w:p w:rsidR="000628B8" w:rsidRDefault="000628B8">
      <w:pPr>
        <w:spacing w:line="214" w:lineRule="atLeast"/>
      </w:pPr>
      <w:r>
        <w:rPr>
          <w:rFonts w:ascii="ＭＳ 明朝" w:hAnsi="ＭＳ 明朝" w:cs="ＭＳ 明朝"/>
          <w:szCs w:val="21"/>
        </w:rPr>
        <w:t xml:space="preserve">             (    階)    (               ) (               ) (               )</w:t>
      </w:r>
    </w:p>
    <w:p w:rsidR="000628B8" w:rsidRDefault="00041651">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68992" behindDoc="0" locked="0" layoutInCell="1" allowOverlap="1">
                <wp:simplePos x="0" y="0"/>
                <wp:positionH relativeFrom="column">
                  <wp:posOffset>69215</wp:posOffset>
                </wp:positionH>
                <wp:positionV relativeFrom="paragraph">
                  <wp:posOffset>192405</wp:posOffset>
                </wp:positionV>
                <wp:extent cx="5612765" cy="0"/>
                <wp:effectExtent l="7620" t="13335" r="8890" b="5715"/>
                <wp:wrapNone/>
                <wp:docPr id="27" name="Image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ABF67D" id="Image4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15pt" to="447.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2lgIAAHA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" strokeweight=".26mm">
                <v:stroke joinstyle="miter"/>
              </v:line>
            </w:pict>
          </mc:Fallback>
        </mc:AlternateContent>
      </w:r>
      <w:r w:rsidR="000628B8">
        <w:rPr>
          <w:rFonts w:ascii="ＭＳ 明朝" w:hAnsi="ＭＳ 明朝" w:cs="ＭＳ 明朝"/>
          <w:szCs w:val="21"/>
        </w:rPr>
        <w:t xml:space="preserve">  【ﾛ.合計】             (               ) (               ) (               )</w:t>
      </w:r>
    </w:p>
    <w:p w:rsidR="000628B8" w:rsidRDefault="00041651">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67968" behindDoc="0" locked="0" layoutInCell="1" allowOverlap="1">
                <wp:simplePos x="0" y="0"/>
                <wp:positionH relativeFrom="column">
                  <wp:posOffset>69215</wp:posOffset>
                </wp:positionH>
                <wp:positionV relativeFrom="paragraph">
                  <wp:posOffset>226695</wp:posOffset>
                </wp:positionV>
                <wp:extent cx="5612765" cy="635"/>
                <wp:effectExtent l="7620" t="12700" r="8890" b="5715"/>
                <wp:wrapNone/>
                <wp:docPr id="26" name="Image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B07C7D" id="Image4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85pt" to="447.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MDmQ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" strokeweight=".26mm">
                <v:stroke joinstyle="miter"/>
              </v:line>
            </w:pict>
          </mc:Fallback>
        </mc:AlternateContent>
      </w:r>
      <w:r w:rsidR="000628B8">
        <w:rPr>
          <w:rFonts w:ascii="ＭＳ 明朝" w:hAnsi="ＭＳ 明朝" w:cs="ＭＳ 明朝"/>
          <w:szCs w:val="21"/>
        </w:rPr>
        <w:t>【13.屋根】</w:t>
      </w:r>
      <w:r w:rsidR="000628B8">
        <w:rPr>
          <w:rFonts w:ascii="ＭＳ 明朝" w:hAnsi="ＭＳ 明朝" w:cs="ＭＳ 明朝"/>
          <w:szCs w:val="21"/>
        </w:rPr>
        <w:tab/>
      </w:r>
    </w:p>
    <w:p w:rsidR="000628B8" w:rsidRDefault="00041651">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66944" behindDoc="0" locked="0" layoutInCell="1" allowOverlap="1">
                <wp:simplePos x="0" y="0"/>
                <wp:positionH relativeFrom="column">
                  <wp:posOffset>69215</wp:posOffset>
                </wp:positionH>
                <wp:positionV relativeFrom="paragraph">
                  <wp:posOffset>220980</wp:posOffset>
                </wp:positionV>
                <wp:extent cx="5612765" cy="635"/>
                <wp:effectExtent l="7620" t="10160" r="8890" b="8255"/>
                <wp:wrapNone/>
                <wp:docPr id="25" name="Image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06FB55" id="Image4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4pt" to="447.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Gflw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" strokeweight=".26mm">
                <v:stroke joinstyle="miter"/>
              </v:line>
            </w:pict>
          </mc:Fallback>
        </mc:AlternateContent>
      </w:r>
      <w:r w:rsidR="000628B8">
        <w:rPr>
          <w:rFonts w:ascii="ＭＳ 明朝" w:hAnsi="ＭＳ 明朝" w:cs="ＭＳ 明朝"/>
          <w:szCs w:val="21"/>
        </w:rPr>
        <w:t>【14.外壁】</w:t>
      </w:r>
      <w:r w:rsidR="000628B8">
        <w:rPr>
          <w:rFonts w:ascii="ＭＳ 明朝" w:hAnsi="ＭＳ 明朝" w:cs="ＭＳ 明朝"/>
          <w:szCs w:val="21"/>
        </w:rPr>
        <w:tab/>
      </w:r>
    </w:p>
    <w:p w:rsidR="000628B8" w:rsidRDefault="000628B8">
      <w:pPr>
        <w:spacing w:before="48" w:after="48" w:line="241" w:lineRule="atLeast"/>
      </w:pPr>
      <w:r>
        <w:rPr>
          <w:rFonts w:ascii="ＭＳ 明朝" w:hAnsi="ＭＳ 明朝" w:cs="ＭＳ 明朝"/>
          <w:szCs w:val="21"/>
        </w:rPr>
        <w:t>【15.軒裏】</w:t>
      </w:r>
      <w:r>
        <w:rPr>
          <w:rFonts w:ascii="ＭＳ 明朝" w:hAnsi="ＭＳ 明朝" w:cs="ＭＳ 明朝"/>
          <w:szCs w:val="21"/>
        </w:rPr>
        <w:tab/>
      </w:r>
    </w:p>
    <w:p w:rsidR="000628B8" w:rsidRDefault="00041651">
      <w:pPr>
        <w:spacing w:before="48" w:after="48" w:line="241" w:lineRule="atLeast"/>
      </w:pPr>
      <w:r>
        <w:rPr>
          <w:noProof/>
        </w:rPr>
        <mc:AlternateContent>
          <mc:Choice Requires="wps">
            <w:drawing>
              <wp:anchor distT="0" distB="0" distL="114300" distR="114300" simplePos="0" relativeHeight="251670016" behindDoc="0" locked="0" layoutInCell="1" allowOverlap="1">
                <wp:simplePos x="0" y="0"/>
                <wp:positionH relativeFrom="column">
                  <wp:posOffset>69215</wp:posOffset>
                </wp:positionH>
                <wp:positionV relativeFrom="paragraph">
                  <wp:posOffset>1905</wp:posOffset>
                </wp:positionV>
                <wp:extent cx="5612765" cy="0"/>
                <wp:effectExtent l="7620" t="7620" r="8890" b="11430"/>
                <wp:wrapNone/>
                <wp:docPr id="24" name="Image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34671A" id="Image4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pt" to="44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jYlgIAAHA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" strokeweight=".26mm">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71040" behindDoc="0" locked="0" layoutInCell="1" allowOverlap="1">
                <wp:simplePos x="0" y="0"/>
                <wp:positionH relativeFrom="column">
                  <wp:posOffset>69215</wp:posOffset>
                </wp:positionH>
                <wp:positionV relativeFrom="paragraph">
                  <wp:posOffset>228600</wp:posOffset>
                </wp:positionV>
                <wp:extent cx="5612765" cy="635"/>
                <wp:effectExtent l="7620" t="5715" r="8890" b="12700"/>
                <wp:wrapNone/>
                <wp:docPr id="23" name="Image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3C05F" id="Image4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pt" to="447.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E6mAIAAHI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" strokeweight=".26mm">
                <v:stroke joinstyle="miter"/>
              </v:line>
            </w:pict>
          </mc:Fallback>
        </mc:AlternateContent>
      </w:r>
      <w:r w:rsidR="000628B8">
        <w:rPr>
          <w:rFonts w:ascii="ＭＳ 明朝" w:hAnsi="ＭＳ 明朝" w:cs="ＭＳ 明朝"/>
          <w:szCs w:val="21"/>
        </w:rPr>
        <w:t>【16.居室の床の高さ】</w:t>
      </w:r>
      <w:r w:rsidR="000628B8">
        <w:rPr>
          <w:rFonts w:ascii="ＭＳ 明朝" w:hAnsi="ＭＳ 明朝" w:cs="ＭＳ 明朝"/>
          <w:szCs w:val="21"/>
        </w:rPr>
        <w:tab/>
      </w:r>
    </w:p>
    <w:p w:rsidR="000628B8" w:rsidRDefault="00041651">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72064" behindDoc="0" locked="0" layoutInCell="1" allowOverlap="1">
                <wp:simplePos x="0" y="0"/>
                <wp:positionH relativeFrom="column">
                  <wp:posOffset>78740</wp:posOffset>
                </wp:positionH>
                <wp:positionV relativeFrom="paragraph">
                  <wp:posOffset>222885</wp:posOffset>
                </wp:positionV>
                <wp:extent cx="5612765" cy="0"/>
                <wp:effectExtent l="7620" t="12700" r="8890" b="6350"/>
                <wp:wrapNone/>
                <wp:docPr id="22" name="Image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67245A" id="Image49"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5pt" to="448.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" strokeweight=".26mm">
                <v:stroke joinstyle="miter"/>
              </v:line>
            </w:pict>
          </mc:Fallback>
        </mc:AlternateContent>
      </w:r>
      <w:r w:rsidR="000628B8">
        <w:rPr>
          <w:rFonts w:ascii="ＭＳ 明朝" w:hAnsi="ＭＳ 明朝" w:cs="ＭＳ 明朝"/>
          <w:szCs w:val="21"/>
        </w:rPr>
        <w:t>【17.便所の種類】</w:t>
      </w:r>
      <w:r w:rsidR="000628B8">
        <w:rPr>
          <w:rFonts w:ascii="ＭＳ 明朝" w:hAnsi="ＭＳ 明朝" w:cs="ＭＳ 明朝"/>
          <w:szCs w:val="21"/>
        </w:rPr>
        <w:tab/>
      </w:r>
    </w:p>
    <w:p w:rsidR="000628B8" w:rsidRDefault="00041651">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33152" behindDoc="0" locked="0" layoutInCell="1" allowOverlap="1">
                <wp:simplePos x="0" y="0"/>
                <wp:positionH relativeFrom="column">
                  <wp:posOffset>78740</wp:posOffset>
                </wp:positionH>
                <wp:positionV relativeFrom="paragraph">
                  <wp:posOffset>226695</wp:posOffset>
                </wp:positionV>
                <wp:extent cx="5612765" cy="635"/>
                <wp:effectExtent l="7620" t="10795" r="8890" b="7620"/>
                <wp:wrapNone/>
                <wp:docPr id="21" name="Image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39FB5" id="Image50"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5pt" to="448.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" strokeweight=".26mm">
                <v:stroke joinstyle="miter"/>
              </v:line>
            </w:pict>
          </mc:Fallback>
        </mc:AlternateContent>
      </w:r>
      <w:r w:rsidR="000628B8">
        <w:rPr>
          <w:rFonts w:ascii="ＭＳ 明朝" w:hAnsi="ＭＳ 明朝" w:cs="ＭＳ 明朝"/>
          <w:szCs w:val="21"/>
        </w:rPr>
        <w:t>【18.その他必要な事項】</w:t>
      </w:r>
    </w:p>
    <w:p w:rsidR="000628B8" w:rsidRDefault="000628B8">
      <w:pPr>
        <w:spacing w:before="48" w:line="241" w:lineRule="atLeast"/>
      </w:pPr>
      <w:r>
        <w:rPr>
          <w:rFonts w:ascii="ＭＳ 明朝" w:hAnsi="ＭＳ 明朝" w:cs="ＭＳ 明朝"/>
          <w:szCs w:val="21"/>
        </w:rPr>
        <w:t>【19.備考】</w:t>
      </w:r>
    </w:p>
    <w:p w:rsidR="000628B8" w:rsidRDefault="000628B8">
      <w:pPr>
        <w:spacing w:line="241" w:lineRule="atLeast"/>
        <w:rPr>
          <w:rFonts w:ascii="ＭＳ 明朝" w:hAnsi="ＭＳ 明朝" w:cs="ＭＳ 明朝"/>
          <w:spacing w:val="6"/>
          <w:szCs w:val="21"/>
        </w:rPr>
      </w:pPr>
    </w:p>
    <w:p w:rsidR="000628B8" w:rsidRDefault="00041651">
      <w:pPr>
        <w:spacing w:line="241" w:lineRule="atLeast"/>
        <w:jc w:val="center"/>
        <w:rPr>
          <w:rFonts w:ascii="ＭＳ 明朝" w:hAnsi="ＭＳ 明朝" w:cs="ＭＳ 明朝"/>
          <w:spacing w:val="4"/>
          <w:szCs w:val="21"/>
        </w:rPr>
      </w:pPr>
      <w:r>
        <w:rPr>
          <w:noProof/>
        </w:rPr>
        <mc:AlternateContent>
          <mc:Choice Requires="wps">
            <w:drawing>
              <wp:anchor distT="0" distB="0" distL="114300" distR="114300" simplePos="0" relativeHeight="251634176" behindDoc="0" locked="0" layoutInCell="1" allowOverlap="1">
                <wp:simplePos x="0" y="0"/>
                <wp:positionH relativeFrom="column">
                  <wp:posOffset>88265</wp:posOffset>
                </wp:positionH>
                <wp:positionV relativeFrom="paragraph">
                  <wp:posOffset>100965</wp:posOffset>
                </wp:positionV>
                <wp:extent cx="5612765" cy="0"/>
                <wp:effectExtent l="7620" t="5715" r="8890" b="13335"/>
                <wp:wrapNone/>
                <wp:docPr id="20" name="Image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7AD490" id="Image51"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95pt" to="448.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" strokeweight=".26mm">
                <v:stroke joinstyle="miter"/>
              </v:line>
            </w:pict>
          </mc:Fallback>
        </mc:AlternateContent>
      </w:r>
    </w:p>
    <w:p w:rsidR="000628B8" w:rsidRDefault="000628B8">
      <w:pPr>
        <w:pageBreakBefore/>
        <w:spacing w:line="241" w:lineRule="atLeast"/>
        <w:jc w:val="center"/>
      </w:pPr>
      <w:r>
        <w:rPr>
          <w:rFonts w:ascii="ＭＳ 明朝" w:hAnsi="ＭＳ 明朝" w:cs="ＭＳ 明朝"/>
          <w:spacing w:val="4"/>
          <w:szCs w:val="21"/>
        </w:rPr>
        <w:lastRenderedPageBreak/>
        <w:t>（第五面）</w:t>
      </w:r>
    </w:p>
    <w:p w:rsidR="000628B8" w:rsidRDefault="000628B8">
      <w:pPr>
        <w:spacing w:line="241" w:lineRule="atLeast"/>
      </w:pPr>
      <w:r>
        <w:rPr>
          <w:rFonts w:ascii="ＭＳ 明朝" w:hAnsi="ＭＳ 明朝" w:cs="ＭＳ 明朝"/>
          <w:spacing w:val="4"/>
          <w:szCs w:val="21"/>
        </w:rPr>
        <w:t xml:space="preserve">   建築物の階別概要</w:t>
      </w:r>
    </w:p>
    <w:p w:rsidR="000628B8" w:rsidRDefault="00041651">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5200" behindDoc="0" locked="0" layoutInCell="1" allowOverlap="1">
                <wp:simplePos x="0" y="0"/>
                <wp:positionH relativeFrom="column">
                  <wp:posOffset>78740</wp:posOffset>
                </wp:positionH>
                <wp:positionV relativeFrom="paragraph">
                  <wp:posOffset>85725</wp:posOffset>
                </wp:positionV>
                <wp:extent cx="5612765" cy="635"/>
                <wp:effectExtent l="7620" t="8890" r="8890" b="9525"/>
                <wp:wrapNone/>
                <wp:docPr id="19" name="Image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18926" id="Image52"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5pt" to="448.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2+lwIAAHIFAAAOAAAAZHJzL2Uyb0RvYy54bWysVFFr2zAQfh/sPwi9u7YT2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" strokeweight=".26mm">
                <v:stroke joinstyle="miter"/>
              </v:line>
            </w:pict>
          </mc:Fallback>
        </mc:AlternateContent>
      </w:r>
    </w:p>
    <w:p w:rsidR="000628B8" w:rsidRDefault="000628B8">
      <w:pPr>
        <w:spacing w:line="230" w:lineRule="exact"/>
      </w:pPr>
      <w:r>
        <w:rPr>
          <w:rFonts w:ascii="ＭＳ 明朝" w:hAnsi="ＭＳ 明朝" w:cs="ＭＳ 明朝"/>
          <w:spacing w:val="4"/>
          <w:szCs w:val="21"/>
        </w:rPr>
        <w:t>【1.番号】</w:t>
      </w:r>
      <w:r>
        <w:rPr>
          <w:rFonts w:ascii="ＭＳ 明朝" w:hAnsi="ＭＳ 明朝" w:cs="ＭＳ 明朝"/>
          <w:spacing w:val="4"/>
          <w:szCs w:val="21"/>
        </w:rPr>
        <w:tab/>
      </w:r>
    </w:p>
    <w:p w:rsidR="000628B8" w:rsidRDefault="00041651">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3088" behindDoc="0" locked="0" layoutInCell="1" allowOverlap="1">
                <wp:simplePos x="0" y="0"/>
                <wp:positionH relativeFrom="column">
                  <wp:posOffset>88265</wp:posOffset>
                </wp:positionH>
                <wp:positionV relativeFrom="paragraph">
                  <wp:posOffset>82550</wp:posOffset>
                </wp:positionV>
                <wp:extent cx="5612765" cy="0"/>
                <wp:effectExtent l="7620" t="11430" r="8890" b="7620"/>
                <wp:wrapNone/>
                <wp:docPr id="18" name="Image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75AA69" id="Image5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pt" to="44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eP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" strokeweight=".26mm">
                <v:stroke joinstyle="miter"/>
              </v:line>
            </w:pict>
          </mc:Fallback>
        </mc:AlternateContent>
      </w:r>
    </w:p>
    <w:p w:rsidR="000628B8" w:rsidRDefault="000628B8">
      <w:pPr>
        <w:spacing w:line="230" w:lineRule="exact"/>
      </w:pPr>
      <w:r>
        <w:rPr>
          <w:rFonts w:ascii="ＭＳ 明朝" w:hAnsi="ＭＳ 明朝" w:cs="ＭＳ 明朝"/>
          <w:spacing w:val="4"/>
          <w:szCs w:val="21"/>
        </w:rPr>
        <w:t>【2.階】</w:t>
      </w:r>
      <w:r>
        <w:rPr>
          <w:rFonts w:ascii="ＭＳ 明朝" w:hAnsi="ＭＳ 明朝" w:cs="ＭＳ 明朝"/>
          <w:spacing w:val="4"/>
          <w:szCs w:val="21"/>
        </w:rPr>
        <w:tab/>
      </w:r>
    </w:p>
    <w:p w:rsidR="000628B8" w:rsidRDefault="00041651">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4112" behindDoc="0" locked="0" layoutInCell="1" allowOverlap="1">
                <wp:simplePos x="0" y="0"/>
                <wp:positionH relativeFrom="column">
                  <wp:posOffset>88265</wp:posOffset>
                </wp:positionH>
                <wp:positionV relativeFrom="paragraph">
                  <wp:posOffset>69215</wp:posOffset>
                </wp:positionV>
                <wp:extent cx="5612765" cy="0"/>
                <wp:effectExtent l="7620" t="13970" r="8890" b="5080"/>
                <wp:wrapNone/>
                <wp:docPr id="17" name="Image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4FDE3B" id="Image54"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45pt" to="44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5plgIAAHA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" strokeweight=".26mm">
                <v:stroke joinstyle="miter"/>
              </v:line>
            </w:pict>
          </mc:Fallback>
        </mc:AlternateContent>
      </w:r>
    </w:p>
    <w:p w:rsidR="000628B8" w:rsidRDefault="000628B8">
      <w:pPr>
        <w:spacing w:line="230" w:lineRule="exact"/>
      </w:pPr>
      <w:r>
        <w:rPr>
          <w:rFonts w:ascii="ＭＳ 明朝" w:hAnsi="ＭＳ 明朝" w:cs="ＭＳ 明朝"/>
          <w:spacing w:val="4"/>
          <w:szCs w:val="21"/>
        </w:rPr>
        <w:t>【3.柱の小径】</w:t>
      </w:r>
      <w:r>
        <w:rPr>
          <w:rFonts w:ascii="ＭＳ 明朝" w:hAnsi="ＭＳ 明朝" w:cs="ＭＳ 明朝"/>
          <w:spacing w:val="4"/>
          <w:szCs w:val="21"/>
        </w:rPr>
        <w:tab/>
      </w:r>
      <w:r>
        <w:rPr>
          <w:rFonts w:ascii="ＭＳ 明朝" w:hAnsi="ＭＳ 明朝" w:cs="ＭＳ 明朝"/>
          <w:spacing w:val="4"/>
          <w:szCs w:val="21"/>
        </w:rPr>
        <w:tab/>
      </w:r>
    </w:p>
    <w:p w:rsidR="000628B8" w:rsidRDefault="00041651">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5136" behindDoc="0" locked="0" layoutInCell="1" allowOverlap="1">
                <wp:simplePos x="0" y="0"/>
                <wp:positionH relativeFrom="column">
                  <wp:posOffset>78740</wp:posOffset>
                </wp:positionH>
                <wp:positionV relativeFrom="paragraph">
                  <wp:posOffset>65405</wp:posOffset>
                </wp:positionV>
                <wp:extent cx="5612765" cy="635"/>
                <wp:effectExtent l="7620" t="6985" r="8890" b="11430"/>
                <wp:wrapNone/>
                <wp:docPr id="16" name="Image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BBC2B1" id="Image55"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15pt" to="448.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J6mQIAAHIFAAAOAAAAZHJzL2Uyb0RvYy54bWysVFFr2zAQfh/sPwi9u7YT2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" strokeweight=".26mm">
                <v:stroke joinstyle="miter"/>
              </v:line>
            </w:pict>
          </mc:Fallback>
        </mc:AlternateContent>
      </w:r>
    </w:p>
    <w:p w:rsidR="000628B8" w:rsidRDefault="000628B8">
      <w:pPr>
        <w:spacing w:line="230" w:lineRule="exact"/>
      </w:pPr>
      <w:r>
        <w:rPr>
          <w:rFonts w:ascii="ＭＳ 明朝" w:hAnsi="ＭＳ 明朝" w:cs="ＭＳ 明朝"/>
          <w:spacing w:val="4"/>
          <w:szCs w:val="21"/>
        </w:rPr>
        <w:t>【4.横架材間の垂直距離】</w:t>
      </w:r>
      <w:r>
        <w:rPr>
          <w:rFonts w:ascii="ＭＳ 明朝" w:hAnsi="ＭＳ 明朝" w:cs="ＭＳ 明朝"/>
          <w:spacing w:val="4"/>
          <w:szCs w:val="21"/>
        </w:rPr>
        <w:tab/>
      </w:r>
    </w:p>
    <w:p w:rsidR="000628B8" w:rsidRDefault="00041651">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6160" behindDoc="0" locked="0" layoutInCell="1" allowOverlap="1">
                <wp:simplePos x="0" y="0"/>
                <wp:positionH relativeFrom="column">
                  <wp:posOffset>78740</wp:posOffset>
                </wp:positionH>
                <wp:positionV relativeFrom="paragraph">
                  <wp:posOffset>61595</wp:posOffset>
                </wp:positionV>
                <wp:extent cx="5612765" cy="635"/>
                <wp:effectExtent l="7620" t="9525" r="8890" b="8890"/>
                <wp:wrapNone/>
                <wp:docPr id="15" name="Image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F3570D" id="Image56"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85pt" to="448.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8DmlwIAAHIFAAAOAAAAZHJzL2Uyb0RvYy54bWysVFFr2zAQfh/sPwi9u7YT2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" strokeweight=".26mm">
                <v:stroke joinstyle="miter"/>
              </v:line>
            </w:pict>
          </mc:Fallback>
        </mc:AlternateContent>
      </w:r>
    </w:p>
    <w:p w:rsidR="000628B8" w:rsidRDefault="000628B8">
      <w:pPr>
        <w:spacing w:line="230" w:lineRule="exact"/>
      </w:pPr>
      <w:r>
        <w:rPr>
          <w:rFonts w:ascii="ＭＳ 明朝" w:hAnsi="ＭＳ 明朝" w:cs="ＭＳ 明朝"/>
          <w:spacing w:val="4"/>
          <w:szCs w:val="21"/>
        </w:rPr>
        <w:t>【5.階の高さ】</w:t>
      </w:r>
      <w:r>
        <w:rPr>
          <w:rFonts w:ascii="ＭＳ 明朝" w:hAnsi="ＭＳ 明朝" w:cs="ＭＳ 明朝"/>
          <w:spacing w:val="4"/>
          <w:szCs w:val="21"/>
        </w:rPr>
        <w:tab/>
      </w:r>
      <w:r>
        <w:rPr>
          <w:rFonts w:ascii="ＭＳ 明朝" w:hAnsi="ＭＳ 明朝" w:cs="ＭＳ 明朝"/>
          <w:spacing w:val="4"/>
          <w:szCs w:val="21"/>
        </w:rPr>
        <w:tab/>
      </w:r>
    </w:p>
    <w:p w:rsidR="000628B8" w:rsidRDefault="00041651">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7184" behindDoc="0" locked="0" layoutInCell="1" allowOverlap="1">
                <wp:simplePos x="0" y="0"/>
                <wp:positionH relativeFrom="column">
                  <wp:posOffset>78740</wp:posOffset>
                </wp:positionH>
                <wp:positionV relativeFrom="paragraph">
                  <wp:posOffset>57785</wp:posOffset>
                </wp:positionV>
                <wp:extent cx="5612765" cy="0"/>
                <wp:effectExtent l="7620" t="12065" r="8890" b="6985"/>
                <wp:wrapNone/>
                <wp:docPr id="14" name="Image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1537A9" id="Image57"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55pt" to="448.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SHlgIAAHA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" strokeweight=".26mm">
                <v:stroke joinstyle="miter"/>
              </v:line>
            </w:pict>
          </mc:Fallback>
        </mc:AlternateContent>
      </w:r>
    </w:p>
    <w:p w:rsidR="000628B8" w:rsidRDefault="000628B8">
      <w:pPr>
        <w:spacing w:line="230" w:lineRule="exact"/>
      </w:pPr>
      <w:r>
        <w:rPr>
          <w:rFonts w:ascii="ＭＳ 明朝" w:hAnsi="ＭＳ 明朝" w:cs="ＭＳ 明朝"/>
          <w:spacing w:val="4"/>
          <w:szCs w:val="21"/>
        </w:rPr>
        <w:t>【6.天井】</w:t>
      </w:r>
    </w:p>
    <w:p w:rsidR="000628B8" w:rsidRDefault="000628B8">
      <w:pPr>
        <w:spacing w:line="230" w:lineRule="exact"/>
        <w:ind w:firstLine="218"/>
      </w:pPr>
      <w:r>
        <w:rPr>
          <w:rFonts w:ascii="ＭＳ 明朝" w:hAnsi="ＭＳ 明朝" w:cs="ＭＳ 明朝"/>
          <w:spacing w:val="4"/>
          <w:szCs w:val="21"/>
        </w:rPr>
        <w:t>【ｲ.居室の天井の高さ】</w:t>
      </w:r>
    </w:p>
    <w:p w:rsidR="000628B8" w:rsidRDefault="000628B8">
      <w:pPr>
        <w:spacing w:line="230" w:lineRule="exact"/>
      </w:pPr>
      <w:r>
        <w:rPr>
          <w:rFonts w:ascii="ＭＳ 明朝" w:hAnsi="ＭＳ 明朝" w:cs="ＭＳ 明朝"/>
          <w:spacing w:val="4"/>
          <w:szCs w:val="21"/>
        </w:rPr>
        <w:t xml:space="preserve">　【ﾛ.建築基準法施行令第39条第3項に規定する特定天井】　□有　□無</w:t>
      </w:r>
    </w:p>
    <w:p w:rsidR="000628B8" w:rsidRDefault="00041651">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8208" behindDoc="0" locked="0" layoutInCell="1" allowOverlap="1">
                <wp:simplePos x="0" y="0"/>
                <wp:positionH relativeFrom="column">
                  <wp:posOffset>78740</wp:posOffset>
                </wp:positionH>
                <wp:positionV relativeFrom="paragraph">
                  <wp:posOffset>92075</wp:posOffset>
                </wp:positionV>
                <wp:extent cx="5612765" cy="635"/>
                <wp:effectExtent l="7620" t="11430" r="8890" b="6985"/>
                <wp:wrapNone/>
                <wp:docPr id="13" name="Image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55AFD3" id="Image58"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25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" strokeweight=".26mm">
                <v:stroke joinstyle="miter"/>
              </v:line>
            </w:pict>
          </mc:Fallback>
        </mc:AlternateContent>
      </w:r>
    </w:p>
    <w:p w:rsidR="000628B8" w:rsidRDefault="000628B8">
      <w:pPr>
        <w:spacing w:line="230" w:lineRule="exact"/>
      </w:pPr>
      <w:r>
        <w:rPr>
          <w:rFonts w:ascii="ＭＳ 明朝" w:hAnsi="ＭＳ 明朝" w:cs="ＭＳ 明朝"/>
          <w:spacing w:val="4"/>
          <w:szCs w:val="21"/>
        </w:rPr>
        <w:t>【7.用途別床面積】</w:t>
      </w:r>
    </w:p>
    <w:p w:rsidR="000628B8" w:rsidRDefault="000628B8">
      <w:pPr>
        <w:spacing w:line="230" w:lineRule="exact"/>
      </w:pPr>
      <w:r>
        <w:rPr>
          <w:rFonts w:ascii="ＭＳ 明朝" w:hAnsi="ＭＳ 明朝" w:cs="ＭＳ 明朝"/>
          <w:spacing w:val="4"/>
          <w:szCs w:val="21"/>
        </w:rPr>
        <w:t xml:space="preserve">　　　  （用途の区分　　　　）（具体的な用途の名称）（床面積　　　　　　）</w:t>
      </w:r>
    </w:p>
    <w:p w:rsidR="000628B8" w:rsidRDefault="000628B8">
      <w:pPr>
        <w:spacing w:line="230" w:lineRule="exact"/>
      </w:pPr>
      <w:r>
        <w:rPr>
          <w:rFonts w:ascii="ＭＳ 明朝" w:hAnsi="ＭＳ 明朝" w:cs="ＭＳ 明朝"/>
          <w:spacing w:val="4"/>
          <w:szCs w:val="21"/>
        </w:rPr>
        <w:t xml:space="preserve">　【ｲ.】（　　　　　　　　　）（　　　　　　　　　）（　　　　　　　　　）㎡</w:t>
      </w:r>
    </w:p>
    <w:p w:rsidR="000628B8" w:rsidRDefault="000628B8">
      <w:pPr>
        <w:spacing w:line="230" w:lineRule="exact"/>
      </w:pPr>
      <w:r>
        <w:rPr>
          <w:rFonts w:ascii="ＭＳ 明朝" w:hAnsi="ＭＳ 明朝" w:cs="ＭＳ 明朝"/>
          <w:spacing w:val="4"/>
          <w:szCs w:val="21"/>
        </w:rPr>
        <w:t xml:space="preserve">　【ﾛ.】（　　　　　　　　　）（　　　　　　　　　）（　　　　　　　　　）</w:t>
      </w:r>
    </w:p>
    <w:p w:rsidR="000628B8" w:rsidRDefault="000628B8">
      <w:pPr>
        <w:spacing w:line="230" w:lineRule="exact"/>
      </w:pPr>
      <w:r>
        <w:rPr>
          <w:rFonts w:ascii="ＭＳ 明朝" w:hAnsi="ＭＳ 明朝" w:cs="ＭＳ 明朝"/>
          <w:spacing w:val="4"/>
          <w:szCs w:val="21"/>
        </w:rPr>
        <w:t xml:space="preserve">　【ﾊ.】（　　　　　　　　　）（　　　　　　　　　）（　　　　　　　　　）</w:t>
      </w:r>
    </w:p>
    <w:p w:rsidR="000628B8" w:rsidRDefault="000628B8">
      <w:pPr>
        <w:spacing w:line="230" w:lineRule="exact"/>
      </w:pPr>
      <w:r>
        <w:rPr>
          <w:rFonts w:ascii="ＭＳ 明朝" w:hAnsi="ＭＳ 明朝" w:cs="ＭＳ 明朝"/>
          <w:spacing w:val="4"/>
          <w:szCs w:val="21"/>
        </w:rPr>
        <w:t xml:space="preserve">　【ﾆ.】（　　　　　　　　　）（　　　　　　　　　）（　　　　　　　　　）</w:t>
      </w:r>
    </w:p>
    <w:p w:rsidR="000628B8" w:rsidRDefault="000628B8">
      <w:pPr>
        <w:spacing w:line="230" w:lineRule="exact"/>
      </w:pPr>
      <w:r>
        <w:rPr>
          <w:rFonts w:ascii="ＭＳ 明朝" w:hAnsi="ＭＳ 明朝" w:cs="ＭＳ 明朝"/>
          <w:spacing w:val="4"/>
          <w:szCs w:val="21"/>
        </w:rPr>
        <w:t xml:space="preserve">　【ﾎ.】（　　　　　　　　　）（　　　　　　　　　）（　　　　　　　　　）</w:t>
      </w:r>
    </w:p>
    <w:p w:rsidR="000628B8" w:rsidRDefault="000628B8">
      <w:pPr>
        <w:spacing w:line="241" w:lineRule="atLeast"/>
      </w:pPr>
      <w:r>
        <w:rPr>
          <w:rFonts w:ascii="ＭＳ 明朝" w:hAnsi="ＭＳ 明朝" w:cs="ＭＳ 明朝"/>
          <w:spacing w:val="4"/>
          <w:szCs w:val="21"/>
        </w:rPr>
        <w:t xml:space="preserve">　【ﾍ.】（　　　　　　　　　）（　　　　　　　　　）（　　　　　　　　　）</w:t>
      </w:r>
    </w:p>
    <w:p w:rsidR="000628B8" w:rsidRDefault="00041651">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7248" behindDoc="0" locked="0" layoutInCell="1" allowOverlap="1">
                <wp:simplePos x="0" y="0"/>
                <wp:positionH relativeFrom="column">
                  <wp:posOffset>88265</wp:posOffset>
                </wp:positionH>
                <wp:positionV relativeFrom="paragraph">
                  <wp:posOffset>74930</wp:posOffset>
                </wp:positionV>
                <wp:extent cx="5612765" cy="0"/>
                <wp:effectExtent l="7620" t="11430" r="8890" b="7620"/>
                <wp:wrapNone/>
                <wp:docPr id="12" name="Image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7175D6" id="Image5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E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" strokeweight=".26mm">
                <v:stroke joinstyle="miter"/>
              </v:line>
            </w:pict>
          </mc:Fallback>
        </mc:AlternateContent>
      </w:r>
    </w:p>
    <w:p w:rsidR="000628B8" w:rsidRDefault="000628B8">
      <w:pPr>
        <w:spacing w:line="241" w:lineRule="atLeast"/>
      </w:pPr>
      <w:r>
        <w:rPr>
          <w:rFonts w:ascii="ＭＳ 明朝" w:hAnsi="ＭＳ 明朝" w:cs="ＭＳ 明朝"/>
          <w:spacing w:val="4"/>
          <w:szCs w:val="21"/>
        </w:rPr>
        <w:t>【8.その他必要な事項】</w:t>
      </w:r>
    </w:p>
    <w:p w:rsidR="000628B8" w:rsidRDefault="00041651">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6224" behindDoc="0" locked="0" layoutInCell="1" allowOverlap="1">
                <wp:simplePos x="0" y="0"/>
                <wp:positionH relativeFrom="column">
                  <wp:posOffset>88265</wp:posOffset>
                </wp:positionH>
                <wp:positionV relativeFrom="paragraph">
                  <wp:posOffset>88265</wp:posOffset>
                </wp:positionV>
                <wp:extent cx="5612765" cy="0"/>
                <wp:effectExtent l="7620" t="10160" r="8890" b="8890"/>
                <wp:wrapNone/>
                <wp:docPr id="11" name="Image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AC471E" id="Image60"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95pt" to="448.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" strokeweight=".26mm">
                <v:stroke joinstyle="miter"/>
              </v:line>
            </w:pict>
          </mc:Fallback>
        </mc:AlternateContent>
      </w:r>
    </w:p>
    <w:p w:rsidR="000628B8" w:rsidRDefault="000628B8">
      <w:pPr>
        <w:spacing w:line="241" w:lineRule="atLeast"/>
      </w:pPr>
      <w:r>
        <w:rPr>
          <w:rFonts w:ascii="ＭＳ 明朝" w:hAnsi="ＭＳ 明朝" w:cs="ＭＳ 明朝"/>
          <w:spacing w:val="4"/>
          <w:szCs w:val="21"/>
        </w:rPr>
        <w:t>【9.備考】</w:t>
      </w:r>
    </w:p>
    <w:p w:rsidR="000628B8" w:rsidRDefault="00041651">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8272" behindDoc="0" locked="0" layoutInCell="1" allowOverlap="1">
                <wp:simplePos x="0" y="0"/>
                <wp:positionH relativeFrom="column">
                  <wp:posOffset>88265</wp:posOffset>
                </wp:positionH>
                <wp:positionV relativeFrom="paragraph">
                  <wp:posOffset>84455</wp:posOffset>
                </wp:positionV>
                <wp:extent cx="5612765" cy="0"/>
                <wp:effectExtent l="7620" t="10795" r="8890" b="8255"/>
                <wp:wrapNone/>
                <wp:docPr id="10" name="Image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F45F30" id="Image61"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65pt" to="448.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" strokeweight=".26mm">
                <v:stroke joinstyle="miter"/>
              </v:line>
            </w:pict>
          </mc:Fallback>
        </mc:AlternateContent>
      </w:r>
    </w:p>
    <w:p w:rsidR="000628B8" w:rsidRDefault="000628B8">
      <w:pPr>
        <w:tabs>
          <w:tab w:val="left" w:pos="8983"/>
          <w:tab w:val="left" w:pos="9115"/>
        </w:tabs>
        <w:ind w:left="169"/>
        <w:jc w:val="left"/>
        <w:rPr>
          <w:rFonts w:ascii="ＭＳ 明朝" w:hAnsi="ＭＳ 明朝" w:cs="ＭＳ 明朝"/>
          <w:spacing w:val="4"/>
          <w:sz w:val="20"/>
          <w:szCs w:val="21"/>
        </w:rPr>
      </w:pPr>
    </w:p>
    <w:p w:rsidR="000628B8" w:rsidRDefault="000628B8">
      <w:pPr>
        <w:pageBreakBefore/>
        <w:tabs>
          <w:tab w:val="left" w:pos="8983"/>
          <w:tab w:val="left" w:pos="9115"/>
        </w:tabs>
        <w:spacing w:line="322" w:lineRule="atLeast"/>
        <w:ind w:left="169"/>
        <w:jc w:val="center"/>
      </w:pPr>
      <w:r>
        <w:rPr>
          <w:rFonts w:ascii="ＭＳ 明朝" w:hAnsi="ＭＳ 明朝" w:cs="ＭＳ 明朝"/>
          <w:spacing w:val="4"/>
          <w:szCs w:val="21"/>
        </w:rPr>
        <w:lastRenderedPageBreak/>
        <w:t>（第六面）</w:t>
      </w:r>
    </w:p>
    <w:p w:rsidR="000628B8" w:rsidRDefault="000628B8">
      <w:pPr>
        <w:tabs>
          <w:tab w:val="left" w:pos="8983"/>
          <w:tab w:val="left" w:pos="9115"/>
        </w:tabs>
        <w:spacing w:line="322" w:lineRule="atLeast"/>
        <w:ind w:left="169"/>
      </w:pPr>
      <w:r>
        <w:rPr>
          <w:rFonts w:ascii="ＭＳ 明朝" w:hAnsi="ＭＳ 明朝" w:cs="ＭＳ 明朝"/>
          <w:spacing w:val="4"/>
          <w:szCs w:val="21"/>
        </w:rPr>
        <w:t>建築物独立部分別概要</w:t>
      </w:r>
    </w:p>
    <w:p w:rsidR="000628B8" w:rsidRDefault="00041651">
      <w:pPr>
        <w:tabs>
          <w:tab w:val="left" w:pos="8983"/>
          <w:tab w:val="left" w:pos="9115"/>
        </w:tabs>
        <w:spacing w:line="322" w:lineRule="atLeast"/>
        <w:ind w:left="169"/>
        <w:rPr>
          <w:rFonts w:ascii="ＭＳ 明朝" w:hAnsi="ＭＳ 明朝" w:cs="ＭＳ 明朝"/>
          <w:spacing w:val="4"/>
          <w:szCs w:val="21"/>
          <w:lang w:eastAsia="en-US"/>
        </w:rPr>
      </w:pPr>
      <w:r>
        <w:rPr>
          <w:noProof/>
        </w:rPr>
        <mc:AlternateContent>
          <mc:Choice Requires="wps">
            <w:drawing>
              <wp:anchor distT="0" distB="0" distL="114300" distR="114300" simplePos="0" relativeHeight="251680256" behindDoc="0" locked="0" layoutInCell="1" allowOverlap="1">
                <wp:simplePos x="0" y="0"/>
                <wp:positionH relativeFrom="column">
                  <wp:posOffset>132715</wp:posOffset>
                </wp:positionH>
                <wp:positionV relativeFrom="paragraph">
                  <wp:posOffset>118110</wp:posOffset>
                </wp:positionV>
                <wp:extent cx="5612765" cy="635"/>
                <wp:effectExtent l="13970" t="8890" r="12065" b="9525"/>
                <wp:wrapNone/>
                <wp:docPr id="9" name="Image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619B49" id="Image62"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3pt" to="452.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jm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" strokeweight=".26mm">
                <v:stroke joinstyle="miter"/>
              </v:line>
            </w:pict>
          </mc:Fallback>
        </mc:AlternateContent>
      </w:r>
    </w:p>
    <w:p w:rsidR="000628B8" w:rsidRDefault="000628B8">
      <w:pPr>
        <w:tabs>
          <w:tab w:val="left" w:pos="8983"/>
          <w:tab w:val="left" w:pos="9115"/>
        </w:tabs>
        <w:spacing w:line="322" w:lineRule="atLeast"/>
        <w:ind w:left="169"/>
      </w:pPr>
      <w:r>
        <w:rPr>
          <w:rFonts w:ascii="ＭＳ 明朝" w:hAnsi="ＭＳ 明朝" w:cs="ＭＳ 明朝"/>
          <w:spacing w:val="4"/>
          <w:szCs w:val="21"/>
        </w:rPr>
        <w:t>【1.番号】</w:t>
      </w:r>
    </w:p>
    <w:p w:rsidR="000628B8" w:rsidRDefault="00041651">
      <w:pPr>
        <w:tabs>
          <w:tab w:val="left" w:pos="8983"/>
          <w:tab w:val="left" w:pos="9115"/>
        </w:tabs>
        <w:spacing w:line="322" w:lineRule="atLeast"/>
        <w:ind w:left="169"/>
        <w:rPr>
          <w:rFonts w:ascii="ＭＳ 明朝" w:hAnsi="ＭＳ 明朝" w:cs="ＭＳ 明朝"/>
          <w:spacing w:val="4"/>
          <w:szCs w:val="21"/>
        </w:rPr>
      </w:pPr>
      <w:r>
        <w:rPr>
          <w:noProof/>
        </w:rPr>
        <mc:AlternateContent>
          <mc:Choice Requires="wps">
            <w:drawing>
              <wp:anchor distT="0" distB="0" distL="114300" distR="114300" simplePos="0" relativeHeight="251681280" behindDoc="0" locked="0" layoutInCell="1" allowOverlap="1">
                <wp:simplePos x="0" y="0"/>
                <wp:positionH relativeFrom="column">
                  <wp:posOffset>132715</wp:posOffset>
                </wp:positionH>
                <wp:positionV relativeFrom="paragraph">
                  <wp:posOffset>114300</wp:posOffset>
                </wp:positionV>
                <wp:extent cx="5612765" cy="0"/>
                <wp:effectExtent l="13970" t="13970" r="12065" b="5080"/>
                <wp:wrapNone/>
                <wp:docPr id="8" name="Image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E868A6" id="Image63"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pt" to="45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" strokeweight=".26mm">
                <v:stroke joinstyle="miter"/>
              </v:line>
            </w:pict>
          </mc:Fallback>
        </mc:AlternateContent>
      </w:r>
    </w:p>
    <w:p w:rsidR="000628B8" w:rsidRDefault="000628B8">
      <w:pPr>
        <w:tabs>
          <w:tab w:val="left" w:pos="8983"/>
          <w:tab w:val="left" w:pos="9115"/>
        </w:tabs>
        <w:spacing w:line="322" w:lineRule="atLeast"/>
        <w:ind w:left="169"/>
      </w:pPr>
      <w:r>
        <w:rPr>
          <w:rFonts w:ascii="ＭＳ 明朝" w:hAnsi="ＭＳ 明朝" w:cs="ＭＳ 明朝"/>
          <w:spacing w:val="4"/>
          <w:szCs w:val="21"/>
        </w:rPr>
        <w:t>【2.延べ面積】</w:t>
      </w:r>
    </w:p>
    <w:p w:rsidR="000628B8" w:rsidRDefault="00041651">
      <w:pPr>
        <w:tabs>
          <w:tab w:val="left" w:pos="8983"/>
          <w:tab w:val="left" w:pos="9115"/>
        </w:tabs>
        <w:spacing w:line="322" w:lineRule="atLeast"/>
        <w:ind w:left="169"/>
        <w:rPr>
          <w:rFonts w:ascii="ＭＳ 明朝" w:hAnsi="ＭＳ 明朝" w:cs="ＭＳ 明朝"/>
          <w:spacing w:val="4"/>
          <w:szCs w:val="21"/>
        </w:rPr>
      </w:pPr>
      <w:r>
        <w:rPr>
          <w:noProof/>
        </w:rPr>
        <mc:AlternateContent>
          <mc:Choice Requires="wps">
            <w:drawing>
              <wp:anchor distT="0" distB="0" distL="114300" distR="114300" simplePos="0" relativeHeight="251682304" behindDoc="0" locked="0" layoutInCell="1" allowOverlap="1">
                <wp:simplePos x="0" y="0"/>
                <wp:positionH relativeFrom="column">
                  <wp:posOffset>132715</wp:posOffset>
                </wp:positionH>
                <wp:positionV relativeFrom="paragraph">
                  <wp:posOffset>114935</wp:posOffset>
                </wp:positionV>
                <wp:extent cx="5612765" cy="0"/>
                <wp:effectExtent l="13970" t="13970" r="12065" b="5080"/>
                <wp:wrapNone/>
                <wp:docPr id="7" name="Image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62F4DB" id="Image6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05pt" to="452.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lllQIAAG8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" strokeweight=".26mm">
                <v:stroke joinstyle="miter"/>
              </v:line>
            </w:pict>
          </mc:Fallback>
        </mc:AlternateContent>
      </w:r>
    </w:p>
    <w:p w:rsidR="000628B8" w:rsidRDefault="000628B8">
      <w:pPr>
        <w:tabs>
          <w:tab w:val="left" w:pos="8983"/>
          <w:tab w:val="left" w:pos="9115"/>
        </w:tabs>
        <w:spacing w:line="322" w:lineRule="atLeast"/>
        <w:ind w:left="169"/>
      </w:pPr>
      <w:r>
        <w:rPr>
          <w:rFonts w:ascii="ＭＳ 明朝" w:hAnsi="ＭＳ 明朝" w:cs="ＭＳ 明朝"/>
          <w:spacing w:val="4"/>
          <w:szCs w:val="21"/>
        </w:rPr>
        <w:t>【3.建築物の高さ等】</w:t>
      </w:r>
    </w:p>
    <w:p w:rsidR="000628B8" w:rsidRDefault="000628B8">
      <w:pPr>
        <w:tabs>
          <w:tab w:val="left" w:pos="8983"/>
          <w:tab w:val="left" w:pos="9115"/>
        </w:tabs>
        <w:spacing w:line="322" w:lineRule="atLeast"/>
        <w:ind w:left="168" w:firstLine="218"/>
      </w:pPr>
      <w:r>
        <w:rPr>
          <w:rFonts w:ascii="ＭＳ 明朝" w:hAnsi="ＭＳ 明朝" w:cs="ＭＳ 明朝"/>
          <w:spacing w:val="4"/>
          <w:szCs w:val="21"/>
        </w:rPr>
        <w:t>【ｲ.最高の高さ】</w:t>
      </w:r>
    </w:p>
    <w:p w:rsidR="000628B8" w:rsidRDefault="000628B8">
      <w:pPr>
        <w:tabs>
          <w:tab w:val="left" w:pos="8983"/>
          <w:tab w:val="left" w:pos="9115"/>
        </w:tabs>
        <w:spacing w:line="322" w:lineRule="atLeast"/>
        <w:ind w:left="168" w:firstLine="218"/>
      </w:pPr>
      <w:r>
        <w:rPr>
          <w:rFonts w:ascii="ＭＳ 明朝" w:hAnsi="ＭＳ 明朝" w:cs="ＭＳ 明朝"/>
          <w:spacing w:val="4"/>
          <w:szCs w:val="21"/>
        </w:rPr>
        <w:t>【ﾛ.最高の軒の高さ】</w:t>
      </w:r>
    </w:p>
    <w:p w:rsidR="000628B8" w:rsidRDefault="000628B8">
      <w:pPr>
        <w:tabs>
          <w:tab w:val="left" w:pos="8983"/>
          <w:tab w:val="left" w:pos="9115"/>
        </w:tabs>
        <w:spacing w:line="322" w:lineRule="atLeast"/>
        <w:ind w:left="168" w:firstLine="218"/>
      </w:pPr>
      <w:r>
        <w:rPr>
          <w:rFonts w:ascii="ＭＳ 明朝" w:hAnsi="ＭＳ 明朝" w:cs="ＭＳ 明朝"/>
          <w:spacing w:val="4"/>
          <w:szCs w:val="21"/>
        </w:rPr>
        <w:t>【ﾊ.階数】</w:t>
      </w:r>
      <w:r>
        <w:rPr>
          <w:rFonts w:ascii="ＭＳ 明朝" w:hAnsi="ＭＳ 明朝" w:cs="ＭＳ 明朝"/>
          <w:szCs w:val="21"/>
        </w:rPr>
        <w:t xml:space="preserve">         地上 (              )　　地下(                )</w:t>
      </w:r>
    </w:p>
    <w:p w:rsidR="000628B8" w:rsidRDefault="000628B8">
      <w:pPr>
        <w:tabs>
          <w:tab w:val="left" w:pos="8983"/>
          <w:tab w:val="left" w:pos="9115"/>
        </w:tabs>
        <w:spacing w:line="322" w:lineRule="atLeast"/>
        <w:ind w:left="168" w:firstLine="218"/>
      </w:pPr>
      <w:r>
        <w:rPr>
          <w:rFonts w:ascii="ＭＳ 明朝" w:hAnsi="ＭＳ 明朝" w:cs="ＭＳ 明朝"/>
          <w:spacing w:val="4"/>
          <w:szCs w:val="21"/>
        </w:rPr>
        <w:t>【ﾆ.】構造】　　　　　　　　　造　　　一部　　　　　　造</w:t>
      </w:r>
    </w:p>
    <w:p w:rsidR="000628B8" w:rsidRDefault="00041651">
      <w:pPr>
        <w:tabs>
          <w:tab w:val="left" w:pos="8983"/>
          <w:tab w:val="left" w:pos="9115"/>
        </w:tabs>
        <w:spacing w:line="322" w:lineRule="atLeast"/>
        <w:ind w:left="169"/>
        <w:rPr>
          <w:rFonts w:ascii="ＭＳ 明朝" w:hAnsi="ＭＳ 明朝" w:cs="ＭＳ 明朝"/>
          <w:spacing w:val="4"/>
          <w:szCs w:val="21"/>
          <w:lang w:eastAsia="en-US"/>
        </w:rPr>
      </w:pPr>
      <w:r>
        <w:rPr>
          <w:noProof/>
        </w:rPr>
        <mc:AlternateContent>
          <mc:Choice Requires="wps">
            <w:drawing>
              <wp:anchor distT="0" distB="0" distL="114300" distR="114300" simplePos="0" relativeHeight="251683328" behindDoc="0" locked="0" layoutInCell="1" allowOverlap="1">
                <wp:simplePos x="0" y="0"/>
                <wp:positionH relativeFrom="column">
                  <wp:posOffset>132715</wp:posOffset>
                </wp:positionH>
                <wp:positionV relativeFrom="paragraph">
                  <wp:posOffset>116840</wp:posOffset>
                </wp:positionV>
                <wp:extent cx="5612765" cy="0"/>
                <wp:effectExtent l="13970" t="13970" r="12065" b="5080"/>
                <wp:wrapNone/>
                <wp:docPr id="6" name="Image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D3E7AE" id="Image65"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78/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" strokeweight=".26mm">
                <v:stroke joinstyle="miter"/>
              </v:line>
            </w:pict>
          </mc:Fallback>
        </mc:AlternateContent>
      </w:r>
    </w:p>
    <w:p w:rsidR="000628B8" w:rsidRDefault="000628B8">
      <w:pPr>
        <w:ind w:left="141"/>
        <w:jc w:val="left"/>
        <w:textAlignment w:val="baseline"/>
      </w:pPr>
      <w:r>
        <w:rPr>
          <w:rFonts w:ascii="ＭＳ 明朝" w:hAnsi="ＭＳ 明朝" w:cs="ＭＳ 明朝"/>
          <w:color w:val="000000"/>
          <w:spacing w:val="4"/>
          <w:szCs w:val="21"/>
        </w:rPr>
        <w:t>【4.特定構造計算基準又は特定増改築構造計算基準の別】</w:t>
      </w:r>
    </w:p>
    <w:p w:rsidR="000628B8" w:rsidRDefault="000628B8">
      <w:pPr>
        <w:ind w:left="141"/>
        <w:jc w:val="left"/>
        <w:textAlignment w:val="baseline"/>
      </w:pPr>
      <w:r>
        <w:rPr>
          <w:rFonts w:ascii="ＭＳ 明朝" w:hAnsi="ＭＳ 明朝" w:cs="ＭＳ 明朝"/>
          <w:color w:val="000000"/>
          <w:szCs w:val="21"/>
        </w:rPr>
        <w:t xml:space="preserve">  □特定構造計算基準</w:t>
      </w:r>
    </w:p>
    <w:p w:rsidR="000628B8" w:rsidRDefault="000628B8">
      <w:pPr>
        <w:ind w:firstLine="141"/>
        <w:jc w:val="left"/>
        <w:textAlignment w:val="baseline"/>
      </w:pPr>
      <w:r>
        <w:rPr>
          <w:rFonts w:ascii="ＭＳ 明朝" w:hAnsi="ＭＳ 明朝" w:cs="ＭＳ 明朝"/>
          <w:color w:val="000000"/>
          <w:szCs w:val="21"/>
        </w:rPr>
        <w:t xml:space="preserve">  □特定増改築構造計算基準</w:t>
      </w:r>
    </w:p>
    <w:p w:rsidR="000628B8" w:rsidRDefault="00041651">
      <w:pPr>
        <w:ind w:left="141"/>
        <w:jc w:val="left"/>
        <w:textAlignment w:val="baseline"/>
        <w:rPr>
          <w:rFonts w:ascii="ＭＳ 明朝" w:hAnsi="ＭＳ 明朝" w:cs="ＭＳ 明朝"/>
          <w:color w:val="000000"/>
          <w:spacing w:val="4"/>
          <w:szCs w:val="21"/>
          <w:lang w:eastAsia="en-US"/>
        </w:rPr>
      </w:pPr>
      <w:r>
        <w:rPr>
          <w:noProof/>
        </w:rPr>
        <mc:AlternateContent>
          <mc:Choice Requires="wps">
            <w:drawing>
              <wp:anchor distT="0" distB="0" distL="114300" distR="114300" simplePos="0" relativeHeight="251684352" behindDoc="0" locked="0" layoutInCell="1" allowOverlap="1">
                <wp:simplePos x="0" y="0"/>
                <wp:positionH relativeFrom="column">
                  <wp:posOffset>123190</wp:posOffset>
                </wp:positionH>
                <wp:positionV relativeFrom="paragraph">
                  <wp:posOffset>87630</wp:posOffset>
                </wp:positionV>
                <wp:extent cx="5612765" cy="0"/>
                <wp:effectExtent l="13970" t="12700" r="12065" b="6350"/>
                <wp:wrapNone/>
                <wp:docPr id="5" name="Image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33B50B" id="Image66"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9pt" to="451.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XR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" strokeweight=".26mm">
                <v:stroke joinstyle="miter"/>
              </v:line>
            </w:pict>
          </mc:Fallback>
        </mc:AlternateContent>
      </w:r>
    </w:p>
    <w:p w:rsidR="000628B8" w:rsidRDefault="000628B8">
      <w:pPr>
        <w:ind w:left="141"/>
        <w:jc w:val="left"/>
        <w:textAlignment w:val="baseline"/>
      </w:pPr>
      <w:r>
        <w:rPr>
          <w:rFonts w:ascii="ＭＳ 明朝" w:hAnsi="ＭＳ 明朝" w:cs="ＭＳ 明朝"/>
          <w:color w:val="000000"/>
          <w:szCs w:val="21"/>
        </w:rPr>
        <w:t>【5.構造計算の区分】</w:t>
      </w:r>
    </w:p>
    <w:p w:rsidR="000628B8" w:rsidRDefault="000628B8">
      <w:pPr>
        <w:ind w:left="141"/>
        <w:jc w:val="left"/>
        <w:textAlignment w:val="baseline"/>
      </w:pPr>
      <w:r>
        <w:rPr>
          <w:rFonts w:ascii="ＭＳ 明朝" w:hAnsi="ＭＳ 明朝" w:cs="ＭＳ 明朝"/>
          <w:color w:val="000000"/>
          <w:szCs w:val="21"/>
        </w:rPr>
        <w:t xml:space="preserve">  □建築基準法施行令第81条第1項各号に掲げる基準に従つた構造計算</w:t>
      </w:r>
    </w:p>
    <w:p w:rsidR="000628B8" w:rsidRDefault="000628B8">
      <w:pPr>
        <w:ind w:left="141"/>
        <w:jc w:val="left"/>
        <w:textAlignment w:val="baseline"/>
      </w:pPr>
      <w:r>
        <w:rPr>
          <w:rFonts w:ascii="ＭＳ 明朝" w:hAnsi="ＭＳ 明朝" w:cs="ＭＳ 明朝"/>
          <w:color w:val="000000"/>
          <w:szCs w:val="21"/>
        </w:rPr>
        <w:t xml:space="preserve">  □建築基準法施行令第81条第2項第1号イに掲げる構造計算</w:t>
      </w:r>
    </w:p>
    <w:p w:rsidR="000628B8" w:rsidRDefault="000628B8">
      <w:pPr>
        <w:ind w:left="141"/>
        <w:jc w:val="left"/>
        <w:textAlignment w:val="baseline"/>
      </w:pPr>
      <w:r>
        <w:rPr>
          <w:rFonts w:ascii="ＭＳ 明朝" w:hAnsi="ＭＳ 明朝" w:cs="ＭＳ 明朝"/>
          <w:color w:val="000000"/>
          <w:szCs w:val="21"/>
        </w:rPr>
        <w:t xml:space="preserve">  □建築基準法施行令第81条第2項第1号ロに掲げる構造計算</w:t>
      </w:r>
    </w:p>
    <w:p w:rsidR="000628B8" w:rsidRDefault="000628B8">
      <w:pPr>
        <w:ind w:left="141"/>
        <w:jc w:val="left"/>
        <w:textAlignment w:val="baseline"/>
      </w:pPr>
      <w:r>
        <w:rPr>
          <w:rFonts w:ascii="ＭＳ 明朝" w:hAnsi="ＭＳ 明朝" w:cs="ＭＳ 明朝"/>
          <w:color w:val="000000"/>
          <w:szCs w:val="21"/>
        </w:rPr>
        <w:t xml:space="preserve">  □建築基準法施行令第81条第2項第2号イに掲げる構造計算</w:t>
      </w:r>
    </w:p>
    <w:p w:rsidR="000628B8" w:rsidRDefault="000628B8">
      <w:pPr>
        <w:ind w:left="141"/>
        <w:jc w:val="left"/>
        <w:textAlignment w:val="baseline"/>
      </w:pPr>
      <w:r>
        <w:rPr>
          <w:rFonts w:ascii="ＭＳ 明朝" w:hAnsi="ＭＳ 明朝" w:cs="ＭＳ 明朝"/>
          <w:color w:val="000000"/>
          <w:szCs w:val="21"/>
        </w:rPr>
        <w:t xml:space="preserve">  □建築基準法施行令第81条第3項に掲げる構造計算</w:t>
      </w:r>
    </w:p>
    <w:p w:rsidR="000628B8" w:rsidRDefault="00041651">
      <w:pPr>
        <w:ind w:left="141"/>
        <w:jc w:val="left"/>
        <w:textAlignment w:val="baseline"/>
        <w:rPr>
          <w:rFonts w:ascii="ＭＳ 明朝" w:hAnsi="ＭＳ 明朝" w:cs="ＭＳ 明朝"/>
          <w:color w:val="000000"/>
          <w:spacing w:val="4"/>
          <w:szCs w:val="21"/>
        </w:rPr>
      </w:pPr>
      <w:r>
        <w:rPr>
          <w:noProof/>
        </w:rPr>
        <mc:AlternateContent>
          <mc:Choice Requires="wps">
            <w:drawing>
              <wp:anchor distT="0" distB="0" distL="114300" distR="114300" simplePos="0" relativeHeight="251685376" behindDoc="0" locked="0" layoutInCell="1" allowOverlap="1">
                <wp:simplePos x="0" y="0"/>
                <wp:positionH relativeFrom="column">
                  <wp:posOffset>132715</wp:posOffset>
                </wp:positionH>
                <wp:positionV relativeFrom="paragraph">
                  <wp:posOffset>64770</wp:posOffset>
                </wp:positionV>
                <wp:extent cx="5612765" cy="635"/>
                <wp:effectExtent l="13970" t="9525" r="12065" b="8890"/>
                <wp:wrapNone/>
                <wp:docPr id="4" name="Image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412C02" id="Image67"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R8lwIAAHE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" strokeweight=".26mm">
                <v:stroke joinstyle="miter"/>
              </v:line>
            </w:pict>
          </mc:Fallback>
        </mc:AlternateContent>
      </w:r>
    </w:p>
    <w:p w:rsidR="000628B8" w:rsidRDefault="000628B8">
      <w:pPr>
        <w:ind w:left="141"/>
        <w:jc w:val="left"/>
        <w:textAlignment w:val="baseline"/>
      </w:pPr>
      <w:r>
        <w:rPr>
          <w:rFonts w:ascii="ＭＳ 明朝" w:hAnsi="ＭＳ 明朝" w:cs="ＭＳ 明朝"/>
          <w:color w:val="000000"/>
          <w:szCs w:val="21"/>
        </w:rPr>
        <w:t>【6.構造計算に用いたプログラム】</w:t>
      </w:r>
    </w:p>
    <w:p w:rsidR="000628B8" w:rsidRDefault="000628B8">
      <w:pPr>
        <w:tabs>
          <w:tab w:val="left" w:pos="8983"/>
          <w:tab w:val="left" w:pos="9115"/>
        </w:tabs>
        <w:spacing w:line="322" w:lineRule="atLeast"/>
        <w:ind w:left="168" w:firstLine="218"/>
      </w:pPr>
      <w:r>
        <w:rPr>
          <w:rFonts w:ascii="ＭＳ 明朝" w:hAnsi="ＭＳ 明朝" w:cs="ＭＳ 明朝"/>
          <w:spacing w:val="4"/>
          <w:szCs w:val="21"/>
        </w:rPr>
        <w:t>【ｲ.名称】</w:t>
      </w:r>
    </w:p>
    <w:p w:rsidR="000628B8" w:rsidRDefault="000628B8">
      <w:pPr>
        <w:tabs>
          <w:tab w:val="left" w:pos="8983"/>
          <w:tab w:val="left" w:pos="9115"/>
        </w:tabs>
        <w:spacing w:line="322" w:lineRule="atLeast"/>
        <w:ind w:left="168" w:firstLine="218"/>
      </w:pPr>
      <w:r>
        <w:rPr>
          <w:rFonts w:ascii="ＭＳ 明朝" w:hAnsi="ＭＳ 明朝" w:cs="ＭＳ 明朝"/>
          <w:spacing w:val="4"/>
          <w:szCs w:val="21"/>
        </w:rPr>
        <w:t>【ﾛ.区分】</w:t>
      </w:r>
    </w:p>
    <w:p w:rsidR="000628B8" w:rsidRDefault="000628B8">
      <w:pPr>
        <w:tabs>
          <w:tab w:val="left" w:pos="8983"/>
          <w:tab w:val="left" w:pos="9115"/>
        </w:tabs>
        <w:spacing w:line="322" w:lineRule="atLeast"/>
        <w:ind w:left="168" w:firstLine="218"/>
      </w:pPr>
      <w:r>
        <w:rPr>
          <w:rFonts w:ascii="ＭＳ 明朝" w:hAnsi="ＭＳ 明朝" w:cs="ＭＳ 明朝"/>
          <w:spacing w:val="4"/>
          <w:szCs w:val="21"/>
        </w:rPr>
        <w:t xml:space="preserve">　</w:t>
      </w:r>
      <w:r>
        <w:rPr>
          <w:rFonts w:ascii="ＭＳ 明朝" w:hAnsi="ＭＳ 明朝" w:cs="ＭＳ 明朝"/>
          <w:spacing w:val="6"/>
          <w:szCs w:val="21"/>
        </w:rPr>
        <w:t>□建築基準法第20条第1項第2号ｲ又は第3号ｲの認定を受けたプログラム</w:t>
      </w:r>
    </w:p>
    <w:p w:rsidR="000628B8" w:rsidRDefault="000628B8">
      <w:pPr>
        <w:tabs>
          <w:tab w:val="left" w:pos="8983"/>
          <w:tab w:val="left" w:pos="9115"/>
        </w:tabs>
        <w:spacing w:line="322" w:lineRule="atLeast"/>
        <w:ind w:left="168" w:firstLine="222"/>
      </w:pPr>
      <w:r>
        <w:rPr>
          <w:rFonts w:ascii="ＭＳ 明朝" w:hAnsi="ＭＳ 明朝" w:cs="ＭＳ 明朝"/>
          <w:spacing w:val="6"/>
          <w:szCs w:val="21"/>
        </w:rPr>
        <w:t xml:space="preserve">　（大臣認定番号　　　　　　　）</w:t>
      </w:r>
    </w:p>
    <w:p w:rsidR="000628B8" w:rsidRDefault="000628B8">
      <w:pPr>
        <w:tabs>
          <w:tab w:val="left" w:pos="8983"/>
          <w:tab w:val="left" w:pos="9115"/>
        </w:tabs>
        <w:spacing w:line="322" w:lineRule="atLeast"/>
        <w:ind w:left="168" w:firstLine="218"/>
      </w:pPr>
      <w:r>
        <w:rPr>
          <w:rFonts w:ascii="ＭＳ 明朝" w:hAnsi="ＭＳ 明朝" w:cs="ＭＳ 明朝"/>
          <w:spacing w:val="4"/>
          <w:szCs w:val="21"/>
        </w:rPr>
        <w:t xml:space="preserve">　</w:t>
      </w:r>
      <w:r>
        <w:rPr>
          <w:rFonts w:ascii="ＭＳ 明朝" w:hAnsi="ＭＳ 明朝" w:cs="ＭＳ 明朝"/>
          <w:spacing w:val="6"/>
          <w:szCs w:val="21"/>
        </w:rPr>
        <w:t>□その他のプログラム</w:t>
      </w:r>
    </w:p>
    <w:p w:rsidR="000628B8" w:rsidRDefault="00041651">
      <w:pPr>
        <w:tabs>
          <w:tab w:val="left" w:pos="8983"/>
          <w:tab w:val="left" w:pos="9115"/>
        </w:tabs>
        <w:spacing w:line="322" w:lineRule="atLeast"/>
        <w:ind w:left="168" w:firstLine="210"/>
        <w:rPr>
          <w:rFonts w:ascii="ＭＳ 明朝" w:hAnsi="ＭＳ 明朝" w:cs="ＭＳ 明朝"/>
          <w:spacing w:val="4"/>
          <w:szCs w:val="21"/>
        </w:rPr>
      </w:pPr>
      <w:r>
        <w:rPr>
          <w:noProof/>
        </w:rPr>
        <mc:AlternateContent>
          <mc:Choice Requires="wps">
            <w:drawing>
              <wp:anchor distT="0" distB="0" distL="114300" distR="114300" simplePos="0" relativeHeight="251686400" behindDoc="0" locked="0" layoutInCell="1" allowOverlap="1">
                <wp:simplePos x="0" y="0"/>
                <wp:positionH relativeFrom="column">
                  <wp:posOffset>132715</wp:posOffset>
                </wp:positionH>
                <wp:positionV relativeFrom="paragraph">
                  <wp:posOffset>105410</wp:posOffset>
                </wp:positionV>
                <wp:extent cx="5612765" cy="635"/>
                <wp:effectExtent l="13970" t="8890" r="12065" b="9525"/>
                <wp:wrapNone/>
                <wp:docPr id="3" name="Image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D91800" id="Image68"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3pt" to="452.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UblwIAAHE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" strokeweight=".26mm">
                <v:stroke joinstyle="miter"/>
              </v:line>
            </w:pict>
          </mc:Fallback>
        </mc:AlternateContent>
      </w:r>
    </w:p>
    <w:p w:rsidR="000628B8" w:rsidRDefault="000628B8">
      <w:pPr>
        <w:ind w:left="141"/>
        <w:jc w:val="left"/>
        <w:textAlignment w:val="baseline"/>
      </w:pPr>
      <w:r>
        <w:rPr>
          <w:rFonts w:ascii="ＭＳ 明朝" w:hAnsi="ＭＳ 明朝" w:cs="ＭＳ 明朝"/>
          <w:color w:val="000000"/>
          <w:szCs w:val="21"/>
        </w:rPr>
        <w:t>【7.建築基準法施行令第137条の2各号に定める基準の区分】</w:t>
      </w:r>
    </w:p>
    <w:p w:rsidR="000628B8" w:rsidRDefault="000628B8">
      <w:pPr>
        <w:tabs>
          <w:tab w:val="left" w:pos="8983"/>
          <w:tab w:val="left" w:pos="9115"/>
        </w:tabs>
        <w:spacing w:line="322" w:lineRule="atLeast"/>
        <w:ind w:left="168" w:firstLine="222"/>
      </w:pPr>
      <w:r>
        <w:rPr>
          <w:rFonts w:ascii="ＭＳ 明朝" w:hAnsi="ＭＳ 明朝" w:cs="ＭＳ 明朝"/>
          <w:spacing w:val="6"/>
          <w:szCs w:val="21"/>
        </w:rPr>
        <w:t>（　　　　　　　）</w:t>
      </w:r>
    </w:p>
    <w:p w:rsidR="000628B8" w:rsidRDefault="00041651">
      <w:pPr>
        <w:ind w:left="141"/>
        <w:jc w:val="left"/>
        <w:textAlignment w:val="baseline"/>
        <w:rPr>
          <w:rFonts w:ascii="ＭＳ 明朝" w:hAnsi="ＭＳ 明朝" w:cs="ＭＳ 明朝"/>
          <w:color w:val="000000"/>
          <w:spacing w:val="4"/>
          <w:szCs w:val="21"/>
          <w:lang w:eastAsia="en-US"/>
        </w:rPr>
      </w:pPr>
      <w:r>
        <w:rPr>
          <w:noProof/>
        </w:rPr>
        <mc:AlternateContent>
          <mc:Choice Requires="wps">
            <w:drawing>
              <wp:anchor distT="0" distB="0" distL="114300" distR="114300" simplePos="0" relativeHeight="251687424" behindDoc="0" locked="0" layoutInCell="1" allowOverlap="1">
                <wp:simplePos x="0" y="0"/>
                <wp:positionH relativeFrom="column">
                  <wp:posOffset>132715</wp:posOffset>
                </wp:positionH>
                <wp:positionV relativeFrom="paragraph">
                  <wp:posOffset>66040</wp:posOffset>
                </wp:positionV>
                <wp:extent cx="5612765" cy="0"/>
                <wp:effectExtent l="13970" t="8890" r="12065" b="10160"/>
                <wp:wrapNone/>
                <wp:docPr id="2" name="Image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EBB84" id="Image69"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2pt" to="452.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6I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" strokeweight=".26mm">
                <v:stroke joinstyle="miter"/>
              </v:line>
            </w:pict>
          </mc:Fallback>
        </mc:AlternateContent>
      </w:r>
    </w:p>
    <w:p w:rsidR="000628B8" w:rsidRDefault="000628B8">
      <w:pPr>
        <w:ind w:left="141"/>
        <w:jc w:val="left"/>
        <w:textAlignment w:val="baseline"/>
      </w:pPr>
      <w:r>
        <w:rPr>
          <w:rFonts w:ascii="ＭＳ 明朝" w:hAnsi="ＭＳ 明朝" w:cs="ＭＳ 明朝"/>
          <w:color w:val="000000"/>
          <w:szCs w:val="21"/>
        </w:rPr>
        <w:t>【8.備考】</w:t>
      </w:r>
    </w:p>
    <w:p w:rsidR="000628B8" w:rsidRDefault="00041651">
      <w:pPr>
        <w:ind w:left="141"/>
        <w:jc w:val="left"/>
        <w:textAlignment w:val="baseline"/>
        <w:rPr>
          <w:rFonts w:ascii="ＭＳ 明朝" w:hAnsi="ＭＳ 明朝" w:cs="ＭＳ 明朝"/>
          <w:color w:val="000000"/>
          <w:spacing w:val="4"/>
          <w:szCs w:val="21"/>
          <w:lang w:eastAsia="en-US"/>
        </w:rPr>
      </w:pPr>
      <w:r>
        <w:rPr>
          <w:noProof/>
        </w:rPr>
        <mc:AlternateContent>
          <mc:Choice Requires="wps">
            <w:drawing>
              <wp:anchor distT="0" distB="0" distL="114300" distR="114300" simplePos="0" relativeHeight="251688448" behindDoc="0" locked="0" layoutInCell="1" allowOverlap="1">
                <wp:simplePos x="0" y="0"/>
                <wp:positionH relativeFrom="column">
                  <wp:posOffset>132715</wp:posOffset>
                </wp:positionH>
                <wp:positionV relativeFrom="paragraph">
                  <wp:posOffset>79375</wp:posOffset>
                </wp:positionV>
                <wp:extent cx="5612765" cy="0"/>
                <wp:effectExtent l="13970" t="5715" r="12065" b="13335"/>
                <wp:wrapNone/>
                <wp:docPr id="1" name="Image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65EEF9" id="Image70"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25pt" to="452.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" strokeweight=".26mm">
                <v:stroke joinstyle="miter"/>
              </v:line>
            </w:pict>
          </mc:Fallback>
        </mc:AlternateContent>
      </w:r>
    </w:p>
    <w:p w:rsidR="000628B8" w:rsidRDefault="000628B8">
      <w:pPr>
        <w:jc w:val="left"/>
        <w:textAlignment w:val="baseline"/>
        <w:rPr>
          <w:rFonts w:ascii="ＭＳ 明朝" w:hAnsi="ＭＳ 明朝" w:cs="ＭＳ 明朝"/>
          <w:color w:val="000000"/>
          <w:spacing w:val="4"/>
          <w:szCs w:val="21"/>
          <w:lang w:eastAsia="en-US"/>
        </w:rPr>
      </w:pPr>
    </w:p>
    <w:p w:rsidR="000628B8" w:rsidRDefault="000628B8">
      <w:pPr>
        <w:pageBreakBefore/>
        <w:jc w:val="left"/>
        <w:textAlignment w:val="baseline"/>
      </w:pPr>
      <w:r>
        <w:rPr>
          <w:rFonts w:ascii="ＭＳ 明朝" w:hAnsi="ＭＳ 明朝" w:cs="ＭＳ 明朝"/>
          <w:color w:val="000000"/>
          <w:szCs w:val="21"/>
          <w:lang w:eastAsia="zh-TW"/>
        </w:rPr>
        <w:lastRenderedPageBreak/>
        <w:t>（注意）</w:t>
      </w:r>
    </w:p>
    <w:p w:rsidR="000628B8" w:rsidRDefault="000628B8">
      <w:pPr>
        <w:spacing w:line="240" w:lineRule="exact"/>
        <w:jc w:val="left"/>
        <w:textAlignment w:val="baseline"/>
      </w:pPr>
      <w:r>
        <w:rPr>
          <w:rFonts w:ascii="ＭＳ 明朝" w:hAnsi="ＭＳ 明朝" w:cs="ＭＳ 明朝"/>
          <w:color w:val="000000"/>
          <w:szCs w:val="21"/>
          <w:lang w:eastAsia="zh-TW"/>
        </w:rPr>
        <w:t>１</w:t>
      </w:r>
      <w:r>
        <w:rPr>
          <w:rFonts w:ascii="ＭＳ 明朝" w:hAnsi="ＭＳ 明朝" w:cs="ＭＳ 明朝"/>
          <w:color w:val="000000"/>
          <w:szCs w:val="21"/>
        </w:rPr>
        <w:t>.</w:t>
      </w:r>
      <w:r>
        <w:rPr>
          <w:rFonts w:ascii="ＭＳ 明朝" w:hAnsi="ＭＳ 明朝" w:cs="ＭＳ 明朝"/>
          <w:color w:val="000000"/>
          <w:szCs w:val="21"/>
          <w:lang w:eastAsia="zh-TW"/>
        </w:rPr>
        <w:t>各面共通関係</w:t>
      </w:r>
    </w:p>
    <w:p w:rsidR="000628B8" w:rsidRDefault="000628B8">
      <w:pPr>
        <w:spacing w:line="240" w:lineRule="exact"/>
        <w:jc w:val="left"/>
        <w:textAlignment w:val="baseline"/>
      </w:pPr>
      <w:r>
        <w:rPr>
          <w:rFonts w:ascii="ＭＳ 明朝" w:hAnsi="ＭＳ 明朝" w:cs="ＭＳ 明朝"/>
          <w:color w:val="000000"/>
          <w:szCs w:val="21"/>
        </w:rPr>
        <w:t xml:space="preserve">　数字は算用数字を、単位はメートル法を用いてください。</w:t>
      </w:r>
    </w:p>
    <w:p w:rsidR="000628B8" w:rsidRDefault="000628B8">
      <w:pPr>
        <w:spacing w:line="240" w:lineRule="exact"/>
        <w:jc w:val="left"/>
        <w:textAlignment w:val="baseline"/>
      </w:pPr>
      <w:r>
        <w:rPr>
          <w:rFonts w:ascii="ＭＳ 明朝" w:hAnsi="ＭＳ 明朝" w:cs="ＭＳ 明朝"/>
          <w:color w:val="000000"/>
          <w:szCs w:val="21"/>
        </w:rPr>
        <w:t>２．第一面関係</w:t>
      </w:r>
    </w:p>
    <w:p w:rsidR="000628B8" w:rsidRDefault="000628B8">
      <w:pPr>
        <w:spacing w:line="240" w:lineRule="exact"/>
        <w:ind w:left="424" w:hanging="424"/>
        <w:jc w:val="left"/>
        <w:textAlignment w:val="baseline"/>
      </w:pPr>
      <w:r>
        <w:rPr>
          <w:rFonts w:ascii="ＭＳ 明朝" w:hAnsi="ＭＳ 明朝" w:cs="ＭＳ 明朝"/>
          <w:color w:val="000000"/>
          <w:szCs w:val="21"/>
        </w:rPr>
        <w:t xml:space="preserve">　※印のある欄は記入しないでください。</w:t>
      </w:r>
    </w:p>
    <w:p w:rsidR="000628B8" w:rsidRDefault="000628B8">
      <w:pPr>
        <w:spacing w:line="240" w:lineRule="exact"/>
        <w:jc w:val="left"/>
        <w:textAlignment w:val="baseline"/>
      </w:pPr>
      <w:r>
        <w:rPr>
          <w:rFonts w:ascii="ＭＳ 明朝" w:hAnsi="ＭＳ 明朝" w:cs="ＭＳ 明朝"/>
          <w:color w:val="000000"/>
          <w:szCs w:val="21"/>
        </w:rPr>
        <w:t>３.第二面関係</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①　建築主が２以上のときは、１欄は代表となる建築主について記入し、別紙に他の建築主についてそれぞれ必要な事項を記入して添えてください。</w:t>
      </w:r>
    </w:p>
    <w:p w:rsidR="000628B8" w:rsidRDefault="000628B8">
      <w:pPr>
        <w:spacing w:line="240" w:lineRule="exact"/>
        <w:jc w:val="left"/>
        <w:textAlignment w:val="baseline"/>
      </w:pPr>
      <w:r>
        <w:rPr>
          <w:rFonts w:ascii="ＭＳ 明朝" w:hAnsi="ＭＳ 明朝" w:cs="ＭＳ 明朝"/>
          <w:color w:val="000000"/>
          <w:szCs w:val="21"/>
        </w:rPr>
        <w:t xml:space="preserve">　②　建築主からの委任を受けて申請を行う者がいる場合においては、２欄に記入してください。</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0628B8" w:rsidRDefault="000628B8">
      <w:pPr>
        <w:spacing w:line="240" w:lineRule="exact"/>
        <w:ind w:left="428" w:hanging="428"/>
        <w:jc w:val="left"/>
        <w:textAlignment w:val="baseline"/>
      </w:pPr>
      <w:r>
        <w:rPr>
          <w:rFonts w:ascii="ＭＳ 明朝" w:hAnsi="ＭＳ 明朝" w:cs="ＭＳ 明朝"/>
          <w:color w:val="000000"/>
          <w:spacing w:val="2"/>
          <w:szCs w:val="21"/>
        </w:rPr>
        <w:t xml:space="preserve">　④　３欄の｢ト｣は、作成した又は建築士法第20条の２第３項若しくは第20条の３第３項の表示をした図書について記入してください。</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⑥　４欄は、建築士法第20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⑦　５欄及び６欄は、それぞれ工事監理者又は工事施工者が未定のときは、後で定まつてから工事着手前に届け出てください。</w:t>
      </w:r>
    </w:p>
    <w:p w:rsidR="000628B8" w:rsidRDefault="000628B8">
      <w:pPr>
        <w:tabs>
          <w:tab w:val="left" w:pos="570"/>
        </w:tabs>
        <w:spacing w:line="240" w:lineRule="exact"/>
        <w:ind w:left="210"/>
        <w:jc w:val="left"/>
        <w:textAlignment w:val="baseline"/>
      </w:pPr>
      <w:r>
        <w:rPr>
          <w:rFonts w:ascii="ＭＳ 明朝" w:hAnsi="ＭＳ 明朝" w:cs="ＭＳ 明朝"/>
          <w:color w:val="000000"/>
          <w:szCs w:val="21"/>
        </w:rPr>
        <w:t>⑧　６欄は、工事施工者が２以上のときは、代表となる工事施工者について記入し、別紙に他の工事施工者について棟別にそれぞれ必要な事項を記入して添えてください。</w:t>
      </w:r>
    </w:p>
    <w:p w:rsidR="000628B8" w:rsidRDefault="000628B8">
      <w:pPr>
        <w:tabs>
          <w:tab w:val="left" w:pos="570"/>
        </w:tabs>
        <w:spacing w:line="240" w:lineRule="exact"/>
        <w:ind w:left="210"/>
        <w:jc w:val="left"/>
        <w:textAlignment w:val="baseline"/>
      </w:pPr>
      <w:r>
        <w:rPr>
          <w:rFonts w:ascii="ＭＳ 明朝" w:hAnsi="ＭＳ 明朝" w:cs="ＭＳ 明朝"/>
          <w:color w:val="000000"/>
          <w:szCs w:val="21"/>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0628B8" w:rsidRDefault="000628B8">
      <w:pPr>
        <w:tabs>
          <w:tab w:val="left" w:pos="570"/>
        </w:tabs>
        <w:spacing w:line="240" w:lineRule="exact"/>
        <w:ind w:left="210"/>
        <w:jc w:val="left"/>
        <w:textAlignment w:val="baseline"/>
      </w:pPr>
      <w:r>
        <w:rPr>
          <w:rFonts w:ascii="ＭＳ 明朝" w:hAnsi="ＭＳ 明朝" w:cs="ＭＳ 明朝"/>
          <w:color w:val="000000"/>
          <w:szCs w:val="21"/>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p>
    <w:p w:rsidR="000628B8" w:rsidRDefault="000628B8">
      <w:pPr>
        <w:spacing w:line="240" w:lineRule="exact"/>
        <w:ind w:left="210" w:firstLine="210"/>
        <w:jc w:val="left"/>
        <w:textAlignment w:val="baseline"/>
      </w:pPr>
      <w:r>
        <w:rPr>
          <w:rFonts w:ascii="ＭＳ 明朝" w:hAnsi="ＭＳ 明朝" w:cs="ＭＳ 明朝"/>
          <w:color w:val="000000"/>
          <w:szCs w:val="21"/>
        </w:rPr>
        <w:t>また、提出不要の場合には、建築物のエネルギー消費性能の向上</w:t>
      </w:r>
      <w:r w:rsidR="0037323C">
        <w:rPr>
          <w:rFonts w:ascii="ＭＳ 明朝" w:hAnsi="ＭＳ 明朝" w:cs="ＭＳ 明朝" w:hint="eastAsia"/>
          <w:color w:val="000000"/>
          <w:szCs w:val="21"/>
        </w:rPr>
        <w:t>等</w:t>
      </w:r>
      <w:r>
        <w:rPr>
          <w:rFonts w:ascii="ＭＳ 明朝" w:hAnsi="ＭＳ 明朝" w:cs="ＭＳ 明朝"/>
          <w:color w:val="000000"/>
          <w:szCs w:val="21"/>
        </w:rPr>
        <w:t>に関する法律施行令第４条第１項に規定する床面積を記入する等、提出が不要である理由を記入してください。特に必要がある場合には、各階平面図等の図書によりその根拠を明らかにしてください。なお、延べ面積が2,000平方メートル未満である場合、建築物のエネルギー消費性能の向上</w:t>
      </w:r>
      <w:r w:rsidR="0037323C">
        <w:rPr>
          <w:rFonts w:ascii="ＭＳ 明朝" w:hAnsi="ＭＳ 明朝" w:cs="ＭＳ 明朝" w:hint="eastAsia"/>
          <w:color w:val="000000"/>
          <w:szCs w:val="21"/>
        </w:rPr>
        <w:t>等</w:t>
      </w:r>
      <w:r>
        <w:rPr>
          <w:rFonts w:ascii="ＭＳ 明朝" w:hAnsi="ＭＳ 明朝" w:cs="ＭＳ 明朝"/>
          <w:color w:val="000000"/>
          <w:szCs w:val="21"/>
        </w:rPr>
        <w:t>に関する法律第11条第１項の規定による非住宅部分を有さない場合その他の提出が不要であることが明らかな場合は、記入する必要はありません。</w:t>
      </w:r>
    </w:p>
    <w:p w:rsidR="000628B8" w:rsidRDefault="000628B8">
      <w:pPr>
        <w:spacing w:line="240" w:lineRule="exact"/>
        <w:jc w:val="left"/>
        <w:textAlignment w:val="baseline"/>
      </w:pPr>
      <w:r>
        <w:rPr>
          <w:rFonts w:ascii="ＭＳ 明朝" w:hAnsi="ＭＳ 明朝" w:cs="ＭＳ 明朝"/>
          <w:color w:val="000000"/>
          <w:szCs w:val="21"/>
        </w:rPr>
        <w:t xml:space="preserve">　⑪　建築物の名称又は工事名が定まつているときは、9欄に記入してください。</w:t>
      </w:r>
    </w:p>
    <w:p w:rsidR="000628B8" w:rsidRDefault="000628B8">
      <w:pPr>
        <w:spacing w:line="240" w:lineRule="exact"/>
        <w:jc w:val="left"/>
        <w:textAlignment w:val="baseline"/>
      </w:pPr>
      <w:r>
        <w:rPr>
          <w:rFonts w:ascii="ＭＳ 明朝" w:hAnsi="ＭＳ 明朝" w:cs="ＭＳ 明朝"/>
          <w:color w:val="000000"/>
          <w:szCs w:val="21"/>
        </w:rPr>
        <w:t>４.第三面関係</w:t>
      </w:r>
    </w:p>
    <w:p w:rsidR="000628B8" w:rsidRDefault="000628B8">
      <w:pPr>
        <w:spacing w:line="240" w:lineRule="exact"/>
        <w:jc w:val="left"/>
        <w:textAlignment w:val="baseline"/>
      </w:pPr>
      <w:r>
        <w:rPr>
          <w:rFonts w:ascii="ＭＳ 明朝" w:hAnsi="ＭＳ 明朝" w:cs="ＭＳ 明朝"/>
          <w:color w:val="000000"/>
          <w:szCs w:val="21"/>
        </w:rPr>
        <w:t xml:space="preserve">　①　住居表示が定まつているときは、２欄に記入してください。</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③　４欄は、該当するチェックボックスに「レ」マークを入れてください。なお、建築物の敷地が防火地域、準防火地域又は指定のない区域のうち２以上の地域又は区域にわたるとき</w:t>
      </w:r>
      <w:r>
        <w:rPr>
          <w:rFonts w:ascii="ＭＳ 明朝" w:hAnsi="ＭＳ 明朝" w:cs="ＭＳ 明朝"/>
          <w:color w:val="000000"/>
          <w:szCs w:val="21"/>
        </w:rPr>
        <w:lastRenderedPageBreak/>
        <w:t>は、それぞれの地域又は区域について記入してください。</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0628B8" w:rsidRDefault="000628B8">
      <w:pPr>
        <w:spacing w:line="240" w:lineRule="exact"/>
        <w:ind w:left="409" w:hanging="210"/>
        <w:jc w:val="left"/>
        <w:textAlignment w:val="baseline"/>
      </w:pPr>
      <w:r>
        <w:rPr>
          <w:rFonts w:ascii="ＭＳ 明朝" w:hAnsi="ＭＳ 明朝" w:cs="ＭＳ 明朝"/>
          <w:color w:val="000000"/>
          <w:szCs w:val="21"/>
        </w:rPr>
        <w:t>⑤　６欄は、建築物の敷地が２メートル以上接している道路のうち最も幅員の大きなものについて記入してください。</w:t>
      </w:r>
    </w:p>
    <w:p w:rsidR="000628B8" w:rsidRDefault="000628B8">
      <w:pPr>
        <w:spacing w:line="240" w:lineRule="exact"/>
        <w:ind w:left="420" w:hanging="420"/>
      </w:pPr>
      <w:r>
        <w:rPr>
          <w:rFonts w:ascii="ＭＳ 明朝" w:hAnsi="ＭＳ 明朝" w:cs="ＭＳ 明朝"/>
          <w:color w:val="000000"/>
          <w:szCs w:val="21"/>
        </w:rPr>
        <w:t xml:space="preserve">　⑥　７欄の「イ」(1)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⑦　７欄の「ロ」、「ハ」及び「ニ」は、「イ」に記入した敷地面積に対応する敷地の部分について、それぞれ記入してください。</w:t>
      </w:r>
    </w:p>
    <w:p w:rsidR="000628B8" w:rsidRDefault="000628B8">
      <w:pPr>
        <w:spacing w:line="240" w:lineRule="exact"/>
        <w:jc w:val="left"/>
        <w:textAlignment w:val="baseline"/>
      </w:pPr>
      <w:r>
        <w:rPr>
          <w:rFonts w:ascii="ＭＳ 明朝" w:hAnsi="ＭＳ 明朝" w:cs="ＭＳ 明朝"/>
          <w:color w:val="000000"/>
          <w:szCs w:val="21"/>
        </w:rPr>
        <w:t xml:space="preserve">　⑧　７欄の「ホ」(1)は、「イ」(1)の合計とし、「ホ」(2)は、「イ」(2)の合計とします。</w:t>
      </w:r>
    </w:p>
    <w:p w:rsidR="000628B8" w:rsidRDefault="000628B8">
      <w:pPr>
        <w:spacing w:line="240" w:lineRule="exact"/>
        <w:ind w:left="384" w:hanging="174"/>
        <w:jc w:val="left"/>
        <w:textAlignment w:val="baseline"/>
      </w:pPr>
      <w:r>
        <w:rPr>
          <w:rFonts w:ascii="ＭＳ 明朝" w:hAnsi="ＭＳ 明朝" w:cs="ＭＳ 明朝"/>
          <w:color w:val="000000"/>
          <w:szCs w:val="21"/>
        </w:rPr>
        <w:t>⑨　建築物の敷地が、建築基準法第52条第７項若しくは第９項に該当する場合又は同条第８項若しくは第12項の規定が適用される場合においては、７欄の「ヘ」に、同条第７項若しくは第９項の規定に基づき定められる当該建築物の容積率又は同条第８項若しくは第12項の規定が適用される場合における当該建築物の容積率を記入してください。</w:t>
      </w:r>
    </w:p>
    <w:p w:rsidR="000628B8" w:rsidRDefault="000628B8">
      <w:pPr>
        <w:spacing w:line="240" w:lineRule="exact"/>
        <w:ind w:left="386" w:hanging="174"/>
        <w:jc w:val="left"/>
        <w:textAlignment w:val="baseline"/>
      </w:pPr>
      <w:r>
        <w:rPr>
          <w:rFonts w:ascii="ＭＳ 明朝" w:hAnsi="ＭＳ 明朝" w:cs="ＭＳ 明朝"/>
          <w:color w:val="000000"/>
          <w:szCs w:val="21"/>
        </w:rPr>
        <w:t>⑩　建築物の敷地について、建築基準法第57条の２第４項の規定により現に特例容積率の限度が公告されているときは、７欄の「チ」にその旨及び当該特例容積率の限度を記入してください。</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⑪　建築物の敷地が建築基準法第53条第２項若しくは同法第57条の５第２項に該当する場合又は建築物が同法第53条第３項、第５項若しくは第６項に該当する場合においては、７欄の「ト」に、同条第２項、第３項、第５項又は第６項の規定に基づき定められる当該建築物の建蔽率を記入してください。</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⑫　８欄は、別紙の表の用途の区分に従い対応する記号を記入した上で、主要用途をできるだけ具体的に記入してください。</w:t>
      </w:r>
    </w:p>
    <w:p w:rsidR="000628B8" w:rsidRDefault="000628B8">
      <w:pPr>
        <w:spacing w:line="240" w:lineRule="exact"/>
        <w:jc w:val="left"/>
        <w:textAlignment w:val="baseline"/>
        <w:rPr>
          <w:rFonts w:ascii="ＭＳ 明朝" w:hAnsi="ＭＳ 明朝" w:cs="ＭＳ 明朝"/>
          <w:color w:val="000000"/>
          <w:szCs w:val="21"/>
        </w:rPr>
      </w:pPr>
      <w:r>
        <w:rPr>
          <w:rFonts w:ascii="ＭＳ 明朝" w:hAnsi="ＭＳ 明朝" w:cs="ＭＳ 明朝"/>
          <w:color w:val="000000"/>
          <w:szCs w:val="21"/>
        </w:rPr>
        <w:t xml:space="preserve">　⑬　９欄は、該当するチェックボックスに「レ」マークを入れてください。</w:t>
      </w:r>
    </w:p>
    <w:p w:rsidR="00561BFA" w:rsidRDefault="00561BFA" w:rsidP="00561BFA">
      <w:pPr>
        <w:spacing w:line="240" w:lineRule="exact"/>
        <w:ind w:left="420" w:hangingChars="200" w:hanging="420"/>
        <w:jc w:val="left"/>
        <w:textAlignment w:val="baseline"/>
      </w:pPr>
      <w:r>
        <w:rPr>
          <w:rFonts w:ascii="ＭＳ 明朝" w:hAnsi="ＭＳ 明朝" w:cs="ＭＳ 明朝" w:hint="eastAsia"/>
          <w:color w:val="000000"/>
          <w:szCs w:val="21"/>
        </w:rPr>
        <w:t xml:space="preserve">　</w:t>
      </w:r>
      <w:r w:rsidRPr="00561BFA">
        <w:rPr>
          <w:rFonts w:ascii="ＭＳ 明朝" w:hAnsi="ＭＳ 明朝" w:cs="ＭＳ 明朝" w:hint="eastAsia"/>
          <w:color w:val="000000"/>
          <w:szCs w:val="21"/>
        </w:rPr>
        <w:t>⑭　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記入してください。</w:t>
      </w:r>
    </w:p>
    <w:p w:rsidR="00323C2F" w:rsidRPr="00323C2F" w:rsidRDefault="00323C2F" w:rsidP="00323C2F">
      <w:pPr>
        <w:spacing w:line="240" w:lineRule="exact"/>
        <w:ind w:leftChars="100" w:left="420" w:hangingChars="100" w:hanging="210"/>
        <w:rPr>
          <w:rFonts w:ascii="ＭＳ 明朝" w:hAnsi="ＭＳ 明朝" w:cs="ＭＳ 明朝"/>
          <w:color w:val="auto"/>
          <w:kern w:val="0"/>
          <w:szCs w:val="21"/>
        </w:rPr>
      </w:pPr>
      <w:r w:rsidRPr="00323C2F">
        <w:rPr>
          <w:rFonts w:ascii="ＭＳ 明朝" w:hAnsi="ＭＳ 明朝" w:cs="ＭＳ 明朝" w:hint="eastAsia"/>
          <w:color w:val="auto"/>
          <w:kern w:val="0"/>
          <w:szCs w:val="21"/>
        </w:rPr>
        <w:t>⑮　都市計画区域内、準都市計画区域内及び建築基準法第</w:t>
      </w:r>
      <w:r w:rsidRPr="00323C2F">
        <w:rPr>
          <w:rFonts w:ascii="ＭＳ 明朝" w:hAnsi="ＭＳ 明朝" w:cs="ＭＳ 明朝"/>
          <w:color w:val="auto"/>
          <w:kern w:val="0"/>
          <w:szCs w:val="21"/>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323C2F">
        <w:rPr>
          <w:rFonts w:ascii="ＭＳ 明朝" w:hAnsi="ＭＳ 明朝" w:cs="ＭＳ 明朝" w:hint="eastAsia"/>
          <w:color w:val="auto"/>
          <w:kern w:val="0"/>
          <w:szCs w:val="21"/>
        </w:rPr>
        <w:t>室その他これに類する建築物の部分（建築基準法施行規則第</w:t>
      </w:r>
      <w:r w:rsidRPr="00323C2F">
        <w:rPr>
          <w:rFonts w:ascii="ＭＳ 明朝" w:hAnsi="ＭＳ 明朝" w:cs="ＭＳ 明朝"/>
          <w:color w:val="auto"/>
          <w:kern w:val="0"/>
          <w:szCs w:val="21"/>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323C2F">
        <w:rPr>
          <w:rFonts w:ascii="ＭＳ 明朝" w:hAnsi="ＭＳ 明朝" w:cs="ＭＳ 明朝" w:hint="eastAsia"/>
          <w:color w:val="auto"/>
          <w:kern w:val="0"/>
          <w:szCs w:val="21"/>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rsidR="00323C2F" w:rsidRPr="00323C2F" w:rsidRDefault="00323C2F" w:rsidP="00323C2F">
      <w:pPr>
        <w:suppressAutoHyphens w:val="0"/>
        <w:autoSpaceDE w:val="0"/>
        <w:autoSpaceDN w:val="0"/>
        <w:adjustRightInd w:val="0"/>
        <w:spacing w:line="240" w:lineRule="exact"/>
        <w:ind w:leftChars="100" w:left="420" w:hangingChars="100" w:hanging="210"/>
        <w:jc w:val="left"/>
        <w:textAlignment w:val="baseline"/>
        <w:rPr>
          <w:rFonts w:ascii="ＭＳ 明朝" w:hAnsi="ＭＳ 明朝" w:cs="ＭＳ 明朝"/>
          <w:color w:val="auto"/>
          <w:kern w:val="0"/>
          <w:szCs w:val="21"/>
        </w:rPr>
      </w:pPr>
      <w:r w:rsidRPr="00323C2F">
        <w:rPr>
          <w:rFonts w:ascii="ＭＳ 明朝" w:hAnsi="ＭＳ 明朝" w:cs="ＭＳ 明朝" w:hint="eastAsia"/>
          <w:color w:val="auto"/>
          <w:kern w:val="0"/>
          <w:szCs w:val="21"/>
        </w:rPr>
        <w:lastRenderedPageBreak/>
        <w:t>⑯　住宅又は老人ホーム、福祉ホームその他これらに類するものについては、</w:t>
      </w:r>
      <w:r w:rsidRPr="00323C2F">
        <w:rPr>
          <w:rFonts w:ascii="ＭＳ 明朝" w:hAnsi="ＭＳ 明朝" w:cs="ＭＳ 明朝"/>
          <w:color w:val="auto"/>
          <w:kern w:val="0"/>
          <w:szCs w:val="21"/>
        </w:rPr>
        <w:t>11</w:t>
      </w:r>
      <w:r w:rsidRPr="00323C2F">
        <w:rPr>
          <w:rFonts w:ascii="ＭＳ 明朝" w:hAnsi="ＭＳ 明朝" w:cs="ＭＳ 明朝" w:hint="eastAsia"/>
          <w:color w:val="auto"/>
          <w:kern w:val="0"/>
          <w:szCs w:val="21"/>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323C2F" w:rsidRPr="00323C2F" w:rsidRDefault="00323C2F" w:rsidP="00323C2F">
      <w:pPr>
        <w:suppressAutoHyphens w:val="0"/>
        <w:autoSpaceDE w:val="0"/>
        <w:autoSpaceDN w:val="0"/>
        <w:adjustRightInd w:val="0"/>
        <w:spacing w:line="240" w:lineRule="exact"/>
        <w:ind w:leftChars="100" w:left="420" w:hangingChars="100" w:hanging="210"/>
        <w:jc w:val="left"/>
        <w:textAlignment w:val="baseline"/>
        <w:rPr>
          <w:rFonts w:ascii="ＭＳ 明朝" w:hAnsi="ＭＳ 明朝" w:cs="ＭＳ 明朝"/>
          <w:color w:val="auto"/>
          <w:kern w:val="0"/>
          <w:szCs w:val="21"/>
        </w:rPr>
      </w:pPr>
      <w:r w:rsidRPr="00323C2F">
        <w:rPr>
          <w:rFonts w:ascii="ＭＳ 明朝" w:hAnsi="ＭＳ 明朝" w:cs="ＭＳ 明朝" w:hint="eastAsia"/>
          <w:color w:val="auto"/>
          <w:kern w:val="0"/>
          <w:szCs w:val="21"/>
        </w:rPr>
        <w:t xml:space="preserve">⑰　</w:t>
      </w:r>
      <w:r w:rsidRPr="00323C2F">
        <w:rPr>
          <w:rFonts w:ascii="ＭＳ 明朝" w:hAnsi="ＭＳ 明朝" w:cs="ＭＳ 明朝"/>
          <w:color w:val="auto"/>
          <w:kern w:val="0"/>
          <w:szCs w:val="21"/>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323C2F">
        <w:rPr>
          <w:rFonts w:ascii="ＭＳ 明朝" w:hAnsi="ＭＳ 明朝" w:cs="ＭＳ 明朝" w:hint="eastAsia"/>
          <w:color w:val="auto"/>
          <w:kern w:val="0"/>
          <w:szCs w:val="21"/>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323C2F">
        <w:rPr>
          <w:rFonts w:ascii="ＭＳ 明朝" w:hAnsi="ＭＳ 明朝" w:cs="Times New Roman"/>
          <w:color w:val="auto"/>
          <w:spacing w:val="2"/>
          <w:kern w:val="0"/>
          <w:szCs w:val="21"/>
        </w:rPr>
        <w:t>(1)</w:t>
      </w:r>
      <w:r w:rsidRPr="00323C2F">
        <w:rPr>
          <w:rFonts w:ascii="ＭＳ 明朝" w:hAnsi="ＭＳ 明朝" w:cs="ＭＳ 明朝" w:hint="eastAsia"/>
          <w:color w:val="auto"/>
          <w:kern w:val="0"/>
          <w:szCs w:val="21"/>
        </w:rPr>
        <w:t>から</w:t>
      </w:r>
      <w:r w:rsidRPr="00323C2F">
        <w:rPr>
          <w:rFonts w:ascii="ＭＳ 明朝" w:hAnsi="ＭＳ 明朝" w:cs="Times New Roman"/>
          <w:color w:val="auto"/>
          <w:spacing w:val="2"/>
          <w:kern w:val="0"/>
          <w:szCs w:val="21"/>
        </w:rPr>
        <w:t>(</w:t>
      </w:r>
      <w:r w:rsidRPr="00323C2F">
        <w:rPr>
          <w:rFonts w:ascii="ＭＳ 明朝" w:hAnsi="ＭＳ 明朝" w:cs="Times New Roman" w:hint="eastAsia"/>
          <w:color w:val="auto"/>
          <w:spacing w:val="2"/>
          <w:kern w:val="0"/>
          <w:szCs w:val="21"/>
        </w:rPr>
        <w:t>6</w:t>
      </w:r>
      <w:r w:rsidRPr="00323C2F">
        <w:rPr>
          <w:rFonts w:ascii="ＭＳ 明朝" w:hAnsi="ＭＳ 明朝" w:cs="Times New Roman"/>
          <w:color w:val="auto"/>
          <w:spacing w:val="2"/>
          <w:kern w:val="0"/>
          <w:szCs w:val="21"/>
        </w:rPr>
        <w:t>)</w:t>
      </w:r>
      <w:r w:rsidRPr="00323C2F">
        <w:rPr>
          <w:rFonts w:ascii="ＭＳ 明朝" w:hAnsi="ＭＳ 明朝" w:cs="ＭＳ 明朝" w:hint="eastAsia"/>
          <w:color w:val="auto"/>
          <w:kern w:val="0"/>
          <w:szCs w:val="21"/>
        </w:rPr>
        <w:t>までに掲げる建築物の部分の区分に応じ、敷地内の建築物の各階の床面積の合計にそれぞれ</w:t>
      </w:r>
      <w:r w:rsidRPr="00323C2F">
        <w:rPr>
          <w:rFonts w:ascii="ＭＳ 明朝" w:hAnsi="ＭＳ 明朝" w:cs="Times New Roman"/>
          <w:color w:val="auto"/>
          <w:spacing w:val="2"/>
          <w:kern w:val="0"/>
          <w:szCs w:val="21"/>
        </w:rPr>
        <w:t>(1)</w:t>
      </w:r>
      <w:r w:rsidRPr="00323C2F">
        <w:rPr>
          <w:rFonts w:ascii="ＭＳ 明朝" w:hAnsi="ＭＳ 明朝" w:cs="ＭＳ 明朝" w:hint="eastAsia"/>
          <w:color w:val="auto"/>
          <w:kern w:val="0"/>
          <w:szCs w:val="21"/>
        </w:rPr>
        <w:t>から</w:t>
      </w:r>
      <w:r w:rsidRPr="00323C2F">
        <w:rPr>
          <w:rFonts w:ascii="ＭＳ 明朝" w:hAnsi="ＭＳ 明朝" w:cs="Times New Roman"/>
          <w:color w:val="auto"/>
          <w:spacing w:val="2"/>
          <w:kern w:val="0"/>
          <w:szCs w:val="21"/>
        </w:rPr>
        <w:t>(</w:t>
      </w:r>
      <w:r w:rsidRPr="00323C2F">
        <w:rPr>
          <w:rFonts w:ascii="ＭＳ 明朝" w:hAnsi="ＭＳ 明朝" w:cs="Times New Roman" w:hint="eastAsia"/>
          <w:color w:val="auto"/>
          <w:spacing w:val="2"/>
          <w:kern w:val="0"/>
          <w:szCs w:val="21"/>
        </w:rPr>
        <w:t>6</w:t>
      </w:r>
      <w:r w:rsidRPr="00323C2F">
        <w:rPr>
          <w:rFonts w:ascii="ＭＳ 明朝" w:hAnsi="ＭＳ 明朝" w:cs="Times New Roman"/>
          <w:color w:val="auto"/>
          <w:spacing w:val="2"/>
          <w:kern w:val="0"/>
          <w:szCs w:val="21"/>
        </w:rPr>
        <w:t>)</w:t>
      </w:r>
      <w:r w:rsidRPr="00323C2F">
        <w:rPr>
          <w:rFonts w:ascii="ＭＳ 明朝" w:hAnsi="ＭＳ 明朝" w:cs="ＭＳ 明朝" w:hint="eastAsia"/>
          <w:color w:val="auto"/>
          <w:kern w:val="0"/>
          <w:szCs w:val="21"/>
        </w:rPr>
        <w:t>までに定める割合を乗じて得た面積を超える場合においては、敷地内の建築物の各階の床面積の合計にそれぞれ</w:t>
      </w:r>
      <w:r w:rsidRPr="00323C2F">
        <w:rPr>
          <w:rFonts w:ascii="ＭＳ 明朝" w:hAnsi="ＭＳ 明朝" w:cs="Times New Roman"/>
          <w:color w:val="auto"/>
          <w:spacing w:val="2"/>
          <w:kern w:val="0"/>
          <w:szCs w:val="21"/>
        </w:rPr>
        <w:t>(1)</w:t>
      </w:r>
      <w:r w:rsidRPr="00323C2F">
        <w:rPr>
          <w:rFonts w:ascii="ＭＳ 明朝" w:hAnsi="ＭＳ 明朝" w:cs="ＭＳ 明朝" w:hint="eastAsia"/>
          <w:color w:val="auto"/>
          <w:kern w:val="0"/>
          <w:szCs w:val="21"/>
        </w:rPr>
        <w:t>から</w:t>
      </w:r>
      <w:r w:rsidRPr="00323C2F">
        <w:rPr>
          <w:rFonts w:ascii="ＭＳ 明朝" w:hAnsi="ＭＳ 明朝" w:cs="Times New Roman"/>
          <w:color w:val="auto"/>
          <w:spacing w:val="2"/>
          <w:kern w:val="0"/>
          <w:szCs w:val="21"/>
        </w:rPr>
        <w:t>(</w:t>
      </w:r>
      <w:r w:rsidRPr="00323C2F">
        <w:rPr>
          <w:rFonts w:ascii="ＭＳ 明朝" w:hAnsi="ＭＳ 明朝" w:cs="Times New Roman" w:hint="eastAsia"/>
          <w:color w:val="auto"/>
          <w:spacing w:val="2"/>
          <w:kern w:val="0"/>
          <w:szCs w:val="21"/>
        </w:rPr>
        <w:t>6</w:t>
      </w:r>
      <w:r w:rsidRPr="00323C2F">
        <w:rPr>
          <w:rFonts w:ascii="ＭＳ 明朝" w:hAnsi="ＭＳ 明朝" w:cs="Times New Roman"/>
          <w:color w:val="auto"/>
          <w:spacing w:val="2"/>
          <w:kern w:val="0"/>
          <w:szCs w:val="21"/>
        </w:rPr>
        <w:t>)</w:t>
      </w:r>
      <w:r w:rsidRPr="00323C2F">
        <w:rPr>
          <w:rFonts w:ascii="ＭＳ 明朝" w:hAnsi="ＭＳ 明朝" w:cs="ＭＳ 明朝" w:hint="eastAsia"/>
          <w:color w:val="auto"/>
          <w:kern w:val="0"/>
          <w:szCs w:val="21"/>
        </w:rPr>
        <w:t>までに定める割合を乗じて得た面積）及び「ヲ」に記入した床面積を除いた面積とします。また、建築基準法第</w:t>
      </w:r>
      <w:r w:rsidRPr="00323C2F">
        <w:rPr>
          <w:rFonts w:ascii="ＭＳ 明朝" w:hAnsi="ＭＳ 明朝" w:cs="ＭＳ 明朝"/>
          <w:color w:val="auto"/>
          <w:kern w:val="0"/>
          <w:szCs w:val="21"/>
        </w:rPr>
        <w:t>52条第12項の規定を適用する場合においては、「タ」の容積率の算定の基礎となる敷地面積は、７欄</w:t>
      </w:r>
      <w:r w:rsidRPr="00323C2F">
        <w:rPr>
          <w:rFonts w:ascii="ＭＳ 明朝" w:hAnsi="ＭＳ 明朝" w:cs="ＭＳ 明朝" w:hint="eastAsia"/>
          <w:color w:val="auto"/>
          <w:kern w:val="0"/>
          <w:szCs w:val="21"/>
        </w:rPr>
        <w:t>「ホ」(2)によることとします。</w:t>
      </w:r>
    </w:p>
    <w:p w:rsidR="00323C2F" w:rsidRPr="00323C2F" w:rsidRDefault="00323C2F" w:rsidP="00323C2F">
      <w:pPr>
        <w:suppressAutoHyphens w:val="0"/>
        <w:autoSpaceDE w:val="0"/>
        <w:autoSpaceDN w:val="0"/>
        <w:adjustRightInd w:val="0"/>
        <w:spacing w:line="240" w:lineRule="exact"/>
        <w:ind w:leftChars="200" w:left="420"/>
        <w:jc w:val="left"/>
        <w:textAlignment w:val="baseline"/>
        <w:rPr>
          <w:rFonts w:ascii="ＭＳ 明朝" w:hAnsi="ＭＳ 明朝" w:cs="Times New Roman"/>
          <w:color w:val="auto"/>
          <w:spacing w:val="2"/>
          <w:kern w:val="0"/>
          <w:szCs w:val="21"/>
        </w:rPr>
      </w:pPr>
      <w:r w:rsidRPr="00323C2F">
        <w:rPr>
          <w:rFonts w:ascii="ＭＳ 明朝" w:hAnsi="ＭＳ 明朝" w:cs="Times New Roman"/>
          <w:color w:val="auto"/>
          <w:spacing w:val="2"/>
          <w:kern w:val="0"/>
          <w:szCs w:val="21"/>
        </w:rPr>
        <w:t>(1)　自動車車庫等の部分　５分の１</w:t>
      </w:r>
    </w:p>
    <w:p w:rsidR="00323C2F" w:rsidRPr="00323C2F" w:rsidRDefault="00323C2F" w:rsidP="00323C2F">
      <w:pPr>
        <w:suppressAutoHyphens w:val="0"/>
        <w:autoSpaceDE w:val="0"/>
        <w:autoSpaceDN w:val="0"/>
        <w:adjustRightInd w:val="0"/>
        <w:spacing w:line="240" w:lineRule="exact"/>
        <w:ind w:leftChars="200" w:left="420"/>
        <w:jc w:val="left"/>
        <w:textAlignment w:val="baseline"/>
        <w:rPr>
          <w:rFonts w:ascii="ＭＳ 明朝" w:hAnsi="ＭＳ 明朝" w:cs="Times New Roman"/>
          <w:color w:val="auto"/>
          <w:spacing w:val="2"/>
          <w:kern w:val="0"/>
          <w:szCs w:val="21"/>
        </w:rPr>
      </w:pPr>
      <w:r w:rsidRPr="00323C2F">
        <w:rPr>
          <w:rFonts w:ascii="ＭＳ 明朝" w:hAnsi="ＭＳ 明朝" w:cs="Times New Roman"/>
          <w:color w:val="auto"/>
          <w:spacing w:val="2"/>
          <w:kern w:val="0"/>
          <w:szCs w:val="21"/>
        </w:rPr>
        <w:t>(2)　備蓄倉庫の部分　50分の１</w:t>
      </w:r>
    </w:p>
    <w:p w:rsidR="00323C2F" w:rsidRPr="00323C2F" w:rsidRDefault="00323C2F" w:rsidP="00323C2F">
      <w:pPr>
        <w:suppressAutoHyphens w:val="0"/>
        <w:autoSpaceDE w:val="0"/>
        <w:autoSpaceDN w:val="0"/>
        <w:adjustRightInd w:val="0"/>
        <w:spacing w:line="240" w:lineRule="exact"/>
        <w:ind w:leftChars="200" w:left="420"/>
        <w:jc w:val="left"/>
        <w:textAlignment w:val="baseline"/>
        <w:rPr>
          <w:rFonts w:ascii="ＭＳ 明朝" w:hAnsi="ＭＳ 明朝" w:cs="Times New Roman"/>
          <w:color w:val="auto"/>
          <w:spacing w:val="2"/>
          <w:kern w:val="0"/>
          <w:szCs w:val="21"/>
        </w:rPr>
      </w:pPr>
      <w:r w:rsidRPr="00323C2F">
        <w:rPr>
          <w:rFonts w:ascii="ＭＳ 明朝" w:hAnsi="ＭＳ 明朝" w:cs="Times New Roman"/>
          <w:color w:val="auto"/>
          <w:spacing w:val="2"/>
          <w:kern w:val="0"/>
          <w:szCs w:val="21"/>
        </w:rPr>
        <w:t>(3)　蓄電池の設置部分　50分の１</w:t>
      </w:r>
    </w:p>
    <w:p w:rsidR="00323C2F" w:rsidRPr="00323C2F" w:rsidRDefault="00323C2F" w:rsidP="00323C2F">
      <w:pPr>
        <w:suppressAutoHyphens w:val="0"/>
        <w:autoSpaceDE w:val="0"/>
        <w:autoSpaceDN w:val="0"/>
        <w:adjustRightInd w:val="0"/>
        <w:spacing w:line="240" w:lineRule="exact"/>
        <w:ind w:leftChars="200" w:left="420"/>
        <w:jc w:val="left"/>
        <w:textAlignment w:val="baseline"/>
        <w:rPr>
          <w:rFonts w:ascii="ＭＳ 明朝" w:hAnsi="ＭＳ 明朝" w:cs="Times New Roman"/>
          <w:color w:val="auto"/>
          <w:spacing w:val="2"/>
          <w:kern w:val="0"/>
          <w:szCs w:val="21"/>
        </w:rPr>
      </w:pPr>
      <w:r w:rsidRPr="00323C2F">
        <w:rPr>
          <w:rFonts w:ascii="ＭＳ 明朝" w:hAnsi="ＭＳ 明朝" w:cs="Times New Roman"/>
          <w:color w:val="auto"/>
          <w:spacing w:val="2"/>
          <w:kern w:val="0"/>
          <w:szCs w:val="21"/>
        </w:rPr>
        <w:t>(4)　自家発電設備の設置部分　100分の１</w:t>
      </w:r>
    </w:p>
    <w:p w:rsidR="00323C2F" w:rsidRPr="00323C2F" w:rsidRDefault="00323C2F" w:rsidP="00323C2F">
      <w:pPr>
        <w:suppressAutoHyphens w:val="0"/>
        <w:autoSpaceDE w:val="0"/>
        <w:autoSpaceDN w:val="0"/>
        <w:adjustRightInd w:val="0"/>
        <w:spacing w:line="240" w:lineRule="exact"/>
        <w:ind w:leftChars="200" w:left="420"/>
        <w:jc w:val="left"/>
        <w:textAlignment w:val="baseline"/>
        <w:rPr>
          <w:rFonts w:ascii="ＭＳ 明朝" w:hAnsi="ＭＳ 明朝" w:cs="Times New Roman"/>
          <w:color w:val="auto"/>
          <w:spacing w:val="2"/>
          <w:kern w:val="0"/>
          <w:szCs w:val="21"/>
        </w:rPr>
      </w:pPr>
      <w:r w:rsidRPr="00323C2F">
        <w:rPr>
          <w:rFonts w:ascii="ＭＳ 明朝" w:hAnsi="ＭＳ 明朝" w:cs="Times New Roman"/>
          <w:color w:val="auto"/>
          <w:spacing w:val="2"/>
          <w:kern w:val="0"/>
          <w:szCs w:val="21"/>
        </w:rPr>
        <w:t>(5)　貯水槽の設置部分　100分の１</w:t>
      </w:r>
    </w:p>
    <w:p w:rsidR="00323C2F" w:rsidRPr="00323C2F" w:rsidRDefault="00323C2F" w:rsidP="00323C2F">
      <w:pPr>
        <w:suppressAutoHyphens w:val="0"/>
        <w:autoSpaceDE w:val="0"/>
        <w:autoSpaceDN w:val="0"/>
        <w:adjustRightInd w:val="0"/>
        <w:spacing w:line="240" w:lineRule="exact"/>
        <w:ind w:leftChars="200" w:left="420"/>
        <w:jc w:val="left"/>
        <w:textAlignment w:val="baseline"/>
        <w:rPr>
          <w:rFonts w:ascii="ＭＳ 明朝" w:hAnsi="ＭＳ 明朝" w:cs="Times New Roman"/>
          <w:color w:val="auto"/>
          <w:spacing w:val="2"/>
          <w:kern w:val="0"/>
          <w:szCs w:val="21"/>
        </w:rPr>
      </w:pPr>
      <w:r w:rsidRPr="00323C2F">
        <w:rPr>
          <w:rFonts w:ascii="ＭＳ 明朝" w:hAnsi="ＭＳ 明朝" w:cs="Times New Roman"/>
          <w:color w:val="auto"/>
          <w:spacing w:val="2"/>
          <w:kern w:val="0"/>
          <w:szCs w:val="21"/>
        </w:rPr>
        <w:t>(</w:t>
      </w:r>
      <w:r w:rsidRPr="00323C2F">
        <w:rPr>
          <w:rFonts w:ascii="ＭＳ 明朝" w:hAnsi="ＭＳ 明朝" w:cs="Times New Roman" w:hint="eastAsia"/>
          <w:color w:val="auto"/>
          <w:spacing w:val="2"/>
          <w:kern w:val="0"/>
          <w:szCs w:val="21"/>
        </w:rPr>
        <w:t>6</w:t>
      </w:r>
      <w:r w:rsidRPr="00323C2F">
        <w:rPr>
          <w:rFonts w:ascii="ＭＳ 明朝" w:hAnsi="ＭＳ 明朝" w:cs="Times New Roman"/>
          <w:color w:val="auto"/>
          <w:spacing w:val="2"/>
          <w:kern w:val="0"/>
          <w:szCs w:val="21"/>
        </w:rPr>
        <w:t xml:space="preserve">)　</w:t>
      </w:r>
      <w:r w:rsidRPr="00323C2F">
        <w:rPr>
          <w:rFonts w:ascii="ＭＳ 明朝" w:hAnsi="ＭＳ 明朝" w:cs="ＭＳ 明朝" w:hint="eastAsia"/>
          <w:color w:val="auto"/>
          <w:kern w:val="0"/>
          <w:szCs w:val="21"/>
        </w:rPr>
        <w:t>宅配ボックスの設置部分　100分の1</w:t>
      </w:r>
    </w:p>
    <w:p w:rsidR="00323C2F" w:rsidRPr="00323C2F" w:rsidRDefault="00323C2F" w:rsidP="00323C2F">
      <w:pPr>
        <w:suppressAutoHyphens w:val="0"/>
        <w:autoSpaceDE w:val="0"/>
        <w:autoSpaceDN w:val="0"/>
        <w:adjustRightInd w:val="0"/>
        <w:spacing w:line="240" w:lineRule="exact"/>
        <w:ind w:leftChars="100" w:left="420" w:hangingChars="100" w:hanging="210"/>
        <w:jc w:val="left"/>
        <w:textAlignment w:val="baseline"/>
        <w:rPr>
          <w:rFonts w:ascii="ＭＳ 明朝" w:hAnsi="ＭＳ 明朝" w:cs="ＭＳ 明朝"/>
          <w:color w:val="auto"/>
          <w:kern w:val="0"/>
          <w:szCs w:val="21"/>
        </w:rPr>
      </w:pPr>
      <w:r w:rsidRPr="00323C2F">
        <w:rPr>
          <w:rFonts w:ascii="ＭＳ 明朝" w:hAnsi="ＭＳ 明朝" w:cs="ＭＳ 明朝" w:hint="eastAsia"/>
          <w:color w:val="auto"/>
          <w:kern w:val="0"/>
          <w:szCs w:val="21"/>
        </w:rPr>
        <w:t xml:space="preserve">⑱　</w:t>
      </w:r>
      <w:r w:rsidRPr="00323C2F">
        <w:rPr>
          <w:rFonts w:ascii="ＭＳ 明朝" w:hAnsi="ＭＳ 明朝" w:cs="ＭＳ 明朝"/>
          <w:color w:val="auto"/>
          <w:kern w:val="0"/>
          <w:szCs w:val="21"/>
        </w:rPr>
        <w:t>12</w:t>
      </w:r>
      <w:r w:rsidRPr="00323C2F">
        <w:rPr>
          <w:rFonts w:ascii="ＭＳ 明朝" w:hAnsi="ＭＳ 明朝" w:cs="ＭＳ 明朝" w:hint="eastAsia"/>
          <w:color w:val="auto"/>
          <w:kern w:val="0"/>
          <w:szCs w:val="21"/>
        </w:rPr>
        <w:t>欄の建築物の数は、延べ面積が</w:t>
      </w:r>
      <w:r w:rsidRPr="00323C2F">
        <w:rPr>
          <w:rFonts w:ascii="ＭＳ 明朝" w:hAnsi="ＭＳ 明朝" w:cs="ＭＳ 明朝"/>
          <w:color w:val="auto"/>
          <w:kern w:val="0"/>
          <w:szCs w:val="21"/>
        </w:rPr>
        <w:t>10</w:t>
      </w:r>
      <w:r w:rsidRPr="00323C2F">
        <w:rPr>
          <w:rFonts w:ascii="ＭＳ 明朝" w:hAnsi="ＭＳ 明朝" w:cs="ＭＳ 明朝" w:hint="eastAsia"/>
          <w:color w:val="auto"/>
          <w:kern w:val="0"/>
          <w:szCs w:val="21"/>
        </w:rPr>
        <w:t>平方メートルを超えるものについて記入してください。</w:t>
      </w:r>
    </w:p>
    <w:p w:rsidR="00323C2F" w:rsidRPr="00323C2F" w:rsidRDefault="00323C2F" w:rsidP="00323C2F">
      <w:pPr>
        <w:suppressAutoHyphens w:val="0"/>
        <w:autoSpaceDE w:val="0"/>
        <w:autoSpaceDN w:val="0"/>
        <w:adjustRightInd w:val="0"/>
        <w:spacing w:line="240" w:lineRule="exact"/>
        <w:ind w:leftChars="100" w:left="420" w:hangingChars="100" w:hanging="210"/>
        <w:jc w:val="left"/>
        <w:textAlignment w:val="baseline"/>
        <w:rPr>
          <w:rFonts w:ascii="ＭＳ 明朝" w:hAnsi="ＭＳ 明朝" w:cs="ＭＳ 明朝"/>
          <w:color w:val="auto"/>
          <w:kern w:val="0"/>
          <w:szCs w:val="21"/>
        </w:rPr>
      </w:pPr>
      <w:r w:rsidRPr="00323C2F">
        <w:rPr>
          <w:rFonts w:ascii="ＭＳ 明朝" w:hAnsi="ＭＳ 明朝" w:cs="ＭＳ 明朝" w:hint="eastAsia"/>
          <w:color w:val="auto"/>
          <w:kern w:val="0"/>
          <w:szCs w:val="21"/>
        </w:rPr>
        <w:t xml:space="preserve">⑲　</w:t>
      </w:r>
      <w:r w:rsidRPr="00323C2F">
        <w:rPr>
          <w:rFonts w:ascii="ＭＳ 明朝" w:hAnsi="ＭＳ 明朝" w:cs="ＭＳ 明朝"/>
          <w:color w:val="auto"/>
          <w:kern w:val="0"/>
          <w:szCs w:val="21"/>
        </w:rPr>
        <w:t>13</w:t>
      </w:r>
      <w:r w:rsidRPr="00323C2F">
        <w:rPr>
          <w:rFonts w:ascii="ＭＳ 明朝" w:hAnsi="ＭＳ 明朝" w:cs="ＭＳ 明朝" w:hint="eastAsia"/>
          <w:color w:val="auto"/>
          <w:kern w:val="0"/>
          <w:szCs w:val="21"/>
        </w:rPr>
        <w:t>欄の「イ」及び「ロ」は、申請に係る建築物又は同一敷地内の他の建築物がそれぞれ２以上ある場合においては、最大のものを記入してください。</w:t>
      </w:r>
    </w:p>
    <w:p w:rsidR="00323C2F" w:rsidRPr="00323C2F" w:rsidRDefault="00323C2F" w:rsidP="00323C2F">
      <w:pPr>
        <w:suppressAutoHyphens w:val="0"/>
        <w:autoSpaceDE w:val="0"/>
        <w:autoSpaceDN w:val="0"/>
        <w:adjustRightInd w:val="0"/>
        <w:spacing w:line="240" w:lineRule="exact"/>
        <w:ind w:leftChars="100" w:left="420" w:hangingChars="100" w:hanging="210"/>
        <w:jc w:val="left"/>
        <w:textAlignment w:val="baseline"/>
        <w:rPr>
          <w:rFonts w:ascii="ＭＳ 明朝" w:hAnsi="ＭＳ 明朝" w:cs="ＭＳ 明朝"/>
          <w:color w:val="auto"/>
          <w:kern w:val="0"/>
          <w:szCs w:val="21"/>
        </w:rPr>
      </w:pPr>
      <w:r w:rsidRPr="00323C2F">
        <w:rPr>
          <w:rFonts w:ascii="ＭＳ 明朝" w:hAnsi="ＭＳ 明朝" w:cs="ＭＳ 明朝" w:hint="eastAsia"/>
          <w:color w:val="auto"/>
          <w:kern w:val="0"/>
          <w:szCs w:val="21"/>
        </w:rPr>
        <w:t xml:space="preserve">⑳　</w:t>
      </w:r>
      <w:r w:rsidRPr="00323C2F">
        <w:rPr>
          <w:rFonts w:ascii="ＭＳ 明朝" w:hAnsi="ＭＳ 明朝" w:cs="ＭＳ 明朝"/>
          <w:color w:val="auto"/>
          <w:kern w:val="0"/>
          <w:szCs w:val="21"/>
        </w:rPr>
        <w:t>13</w:t>
      </w:r>
      <w:r w:rsidRPr="00323C2F">
        <w:rPr>
          <w:rFonts w:ascii="ＭＳ 明朝" w:hAnsi="ＭＳ 明朝" w:cs="ＭＳ 明朝" w:hint="eastAsia"/>
          <w:color w:val="auto"/>
          <w:kern w:val="0"/>
          <w:szCs w:val="21"/>
        </w:rPr>
        <w:t>欄の「ハ」は、敷地内の建築物の主たる構造について記入してください。</w:t>
      </w:r>
    </w:p>
    <w:p w:rsidR="00323C2F" w:rsidRPr="00323C2F" w:rsidRDefault="00323C2F" w:rsidP="00323C2F">
      <w:pPr>
        <w:suppressAutoHyphens w:val="0"/>
        <w:autoSpaceDE w:val="0"/>
        <w:autoSpaceDN w:val="0"/>
        <w:adjustRightInd w:val="0"/>
        <w:spacing w:line="240" w:lineRule="exact"/>
        <w:ind w:leftChars="100" w:left="420" w:hangingChars="100" w:hanging="210"/>
        <w:jc w:val="left"/>
        <w:textAlignment w:val="baseline"/>
        <w:rPr>
          <w:rFonts w:ascii="ＭＳ 明朝" w:hAnsi="ＭＳ 明朝" w:cs="ＭＳ 明朝"/>
          <w:color w:val="auto"/>
          <w:kern w:val="0"/>
          <w:szCs w:val="21"/>
        </w:rPr>
      </w:pPr>
      <w:r w:rsidRPr="00323C2F">
        <w:rPr>
          <w:rFonts w:ascii="ＭＳ 明朝" w:hAnsi="ＭＳ 明朝" w:cs="ＭＳ 明朝" w:hint="eastAsia"/>
          <w:color w:val="auto"/>
          <w:kern w:val="0"/>
          <w:szCs w:val="21"/>
        </w:rPr>
        <w:t xml:space="preserve">㉑　</w:t>
      </w:r>
      <w:r w:rsidRPr="00323C2F">
        <w:rPr>
          <w:rFonts w:ascii="ＭＳ 明朝" w:hAnsi="ＭＳ 明朝" w:cs="ＭＳ 明朝"/>
          <w:color w:val="auto"/>
          <w:kern w:val="0"/>
          <w:szCs w:val="21"/>
        </w:rPr>
        <w:t>13</w:t>
      </w:r>
      <w:r w:rsidRPr="00323C2F">
        <w:rPr>
          <w:rFonts w:ascii="ＭＳ 明朝" w:hAnsi="ＭＳ 明朝" w:cs="ＭＳ 明朝" w:hint="eastAsia"/>
          <w:color w:val="auto"/>
          <w:kern w:val="0"/>
          <w:szCs w:val="21"/>
        </w:rPr>
        <w:t>欄の「ニ」は、該当するチェックボックスに「レ」マークを入れてください。</w:t>
      </w:r>
    </w:p>
    <w:p w:rsidR="00323C2F" w:rsidRPr="00323C2F" w:rsidRDefault="00323C2F" w:rsidP="00323C2F">
      <w:pPr>
        <w:suppressAutoHyphens w:val="0"/>
        <w:autoSpaceDE w:val="0"/>
        <w:autoSpaceDN w:val="0"/>
        <w:adjustRightInd w:val="0"/>
        <w:spacing w:line="240" w:lineRule="exact"/>
        <w:ind w:leftChars="100" w:left="420" w:hangingChars="100" w:hanging="210"/>
        <w:jc w:val="left"/>
        <w:textAlignment w:val="baseline"/>
        <w:rPr>
          <w:rFonts w:ascii="ＭＳ 明朝" w:hAnsi="ＭＳ 明朝" w:cs="ＭＳ 明朝"/>
          <w:color w:val="auto"/>
          <w:kern w:val="0"/>
          <w:szCs w:val="21"/>
        </w:rPr>
      </w:pPr>
      <w:r w:rsidRPr="00323C2F">
        <w:rPr>
          <w:rFonts w:ascii="ＭＳ 明朝" w:hAnsi="ＭＳ 明朝" w:cs="ＭＳ 明朝" w:hint="eastAsia"/>
          <w:color w:val="auto"/>
          <w:kern w:val="0"/>
          <w:szCs w:val="21"/>
        </w:rPr>
        <w:t xml:space="preserve">㉒　</w:t>
      </w:r>
      <w:r w:rsidRPr="00323C2F">
        <w:rPr>
          <w:rFonts w:ascii="ＭＳ 明朝" w:hAnsi="ＭＳ 明朝" w:cs="ＭＳ 明朝"/>
          <w:color w:val="auto"/>
          <w:kern w:val="0"/>
          <w:szCs w:val="21"/>
        </w:rPr>
        <w:t>13</w:t>
      </w:r>
      <w:r w:rsidRPr="00323C2F">
        <w:rPr>
          <w:rFonts w:ascii="ＭＳ 明朝" w:hAnsi="ＭＳ 明朝" w:cs="ＭＳ 明朝" w:hint="eastAsia"/>
          <w:color w:val="auto"/>
          <w:kern w:val="0"/>
          <w:szCs w:val="21"/>
        </w:rPr>
        <w:t>欄の「ホ」は、建築基準法第</w:t>
      </w:r>
      <w:r w:rsidRPr="00323C2F">
        <w:rPr>
          <w:rFonts w:ascii="ＭＳ 明朝" w:hAnsi="ＭＳ 明朝" w:cs="ＭＳ 明朝"/>
          <w:color w:val="auto"/>
          <w:kern w:val="0"/>
          <w:szCs w:val="21"/>
        </w:rPr>
        <w:t>56</w:t>
      </w:r>
      <w:r w:rsidRPr="00323C2F">
        <w:rPr>
          <w:rFonts w:ascii="ＭＳ 明朝" w:hAnsi="ＭＳ 明朝" w:cs="ＭＳ 明朝" w:hint="eastAsia"/>
          <w:color w:val="auto"/>
          <w:kern w:val="0"/>
          <w:szCs w:val="21"/>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323C2F" w:rsidRPr="00323C2F" w:rsidRDefault="00323C2F" w:rsidP="00323C2F">
      <w:pPr>
        <w:suppressAutoHyphens w:val="0"/>
        <w:autoSpaceDE w:val="0"/>
        <w:autoSpaceDN w:val="0"/>
        <w:adjustRightInd w:val="0"/>
        <w:spacing w:line="240" w:lineRule="exact"/>
        <w:ind w:leftChars="100" w:left="420" w:hangingChars="100" w:hanging="210"/>
        <w:jc w:val="left"/>
        <w:textAlignment w:val="baseline"/>
        <w:rPr>
          <w:rFonts w:ascii="ＭＳ 明朝" w:hAnsi="ＭＳ 明朝" w:cs="ＭＳ 明朝"/>
          <w:color w:val="auto"/>
          <w:kern w:val="0"/>
          <w:szCs w:val="21"/>
        </w:rPr>
      </w:pPr>
      <w:r w:rsidRPr="00323C2F">
        <w:rPr>
          <w:rFonts w:ascii="ＭＳ 明朝" w:hAnsi="ＭＳ 明朝" w:cs="ＭＳ 明朝" w:hint="eastAsia"/>
          <w:color w:val="auto"/>
          <w:kern w:val="0"/>
          <w:szCs w:val="21"/>
        </w:rPr>
        <w:t>㉓　建築物及びその敷地に関して許可・認定等を受けた場合には、根拠となる法令及びその条項、当該許可・認定等の番号並びに許可・認定等を受けた日付について14欄又は別紙に記載して添えてください。</w:t>
      </w:r>
    </w:p>
    <w:p w:rsidR="00323C2F" w:rsidRPr="00323C2F" w:rsidRDefault="00323C2F" w:rsidP="00323C2F">
      <w:pPr>
        <w:suppressAutoHyphens w:val="0"/>
        <w:autoSpaceDE w:val="0"/>
        <w:autoSpaceDN w:val="0"/>
        <w:adjustRightInd w:val="0"/>
        <w:spacing w:line="240" w:lineRule="exact"/>
        <w:ind w:leftChars="100" w:left="420" w:hangingChars="100" w:hanging="210"/>
        <w:jc w:val="left"/>
        <w:textAlignment w:val="baseline"/>
        <w:rPr>
          <w:rFonts w:ascii="ＭＳ 明朝" w:hAnsi="ＭＳ 明朝" w:cs="ＭＳ 明朝"/>
          <w:color w:val="auto"/>
          <w:kern w:val="0"/>
          <w:szCs w:val="21"/>
        </w:rPr>
      </w:pPr>
      <w:r w:rsidRPr="00323C2F">
        <w:rPr>
          <w:rFonts w:ascii="ＭＳ 明朝" w:hAnsi="ＭＳ 明朝" w:cs="ＭＳ 明朝" w:hint="eastAsia"/>
          <w:color w:val="auto"/>
          <w:kern w:val="0"/>
          <w:szCs w:val="21"/>
        </w:rPr>
        <w:t>㉔　７欄の「ハ」、「ニ」、「ヘ」及び「ト」、</w:t>
      </w:r>
      <w:r w:rsidRPr="00323C2F">
        <w:rPr>
          <w:rFonts w:ascii="ＭＳ 明朝" w:hAnsi="ＭＳ 明朝" w:cs="ＭＳ 明朝"/>
          <w:color w:val="auto"/>
          <w:kern w:val="0"/>
          <w:szCs w:val="21"/>
        </w:rPr>
        <w:t>10</w:t>
      </w:r>
      <w:r w:rsidRPr="00323C2F">
        <w:rPr>
          <w:rFonts w:ascii="ＭＳ 明朝" w:hAnsi="ＭＳ 明朝" w:cs="ＭＳ 明朝" w:hint="eastAsia"/>
          <w:color w:val="auto"/>
          <w:kern w:val="0"/>
          <w:szCs w:val="21"/>
        </w:rPr>
        <w:t>欄の「ハ」並びに</w:t>
      </w:r>
      <w:r w:rsidRPr="00323C2F">
        <w:rPr>
          <w:rFonts w:ascii="ＭＳ 明朝" w:hAnsi="ＭＳ 明朝" w:cs="ＭＳ 明朝"/>
          <w:color w:val="auto"/>
          <w:kern w:val="0"/>
          <w:szCs w:val="21"/>
        </w:rPr>
        <w:t>11</w:t>
      </w:r>
      <w:r w:rsidRPr="00323C2F">
        <w:rPr>
          <w:rFonts w:ascii="ＭＳ 明朝" w:hAnsi="ＭＳ 明朝" w:cs="ＭＳ 明朝" w:hint="eastAsia"/>
          <w:color w:val="auto"/>
          <w:kern w:val="0"/>
          <w:szCs w:val="21"/>
        </w:rPr>
        <w:t>欄の「タ」は、百分率を用いてください。</w:t>
      </w:r>
    </w:p>
    <w:p w:rsidR="00323C2F" w:rsidRPr="00323C2F" w:rsidRDefault="00323C2F" w:rsidP="00323C2F">
      <w:pPr>
        <w:suppressAutoHyphens w:val="0"/>
        <w:autoSpaceDE w:val="0"/>
        <w:autoSpaceDN w:val="0"/>
        <w:adjustRightInd w:val="0"/>
        <w:spacing w:line="240" w:lineRule="exact"/>
        <w:ind w:leftChars="100" w:left="420" w:hangingChars="100" w:hanging="210"/>
        <w:jc w:val="left"/>
        <w:textAlignment w:val="baseline"/>
        <w:rPr>
          <w:rFonts w:ascii="ＭＳ 明朝" w:hAnsi="ＭＳ 明朝" w:cs="ＭＳ 明朝"/>
          <w:color w:val="auto"/>
          <w:kern w:val="0"/>
          <w:szCs w:val="21"/>
        </w:rPr>
      </w:pPr>
      <w:r w:rsidRPr="00323C2F">
        <w:rPr>
          <w:rFonts w:ascii="ＭＳ 明朝" w:hAnsi="ＭＳ 明朝" w:cs="ＭＳ 明朝" w:hint="eastAsia"/>
          <w:color w:val="auto"/>
          <w:kern w:val="0"/>
          <w:szCs w:val="21"/>
        </w:rPr>
        <w:t>㉕　建築基準法第</w:t>
      </w:r>
      <w:r w:rsidRPr="00323C2F">
        <w:rPr>
          <w:rFonts w:ascii="ＭＳ 明朝" w:hAnsi="ＭＳ 明朝" w:cs="ＭＳ 明朝"/>
          <w:color w:val="auto"/>
          <w:kern w:val="0"/>
          <w:szCs w:val="21"/>
        </w:rPr>
        <w:t>86</w:t>
      </w:r>
      <w:r w:rsidRPr="00323C2F">
        <w:rPr>
          <w:rFonts w:ascii="ＭＳ 明朝" w:hAnsi="ＭＳ 明朝" w:cs="ＭＳ 明朝" w:hint="eastAsia"/>
          <w:color w:val="auto"/>
          <w:kern w:val="0"/>
          <w:szCs w:val="21"/>
        </w:rPr>
        <w:t>条の７、同法第</w:t>
      </w:r>
      <w:r w:rsidRPr="00323C2F">
        <w:rPr>
          <w:rFonts w:ascii="ＭＳ 明朝" w:hAnsi="ＭＳ 明朝" w:cs="ＭＳ 明朝"/>
          <w:color w:val="auto"/>
          <w:kern w:val="0"/>
          <w:szCs w:val="21"/>
        </w:rPr>
        <w:t>86</w:t>
      </w:r>
      <w:r w:rsidRPr="00323C2F">
        <w:rPr>
          <w:rFonts w:ascii="ＭＳ 明朝" w:hAnsi="ＭＳ 明朝" w:cs="ＭＳ 明朝" w:hint="eastAsia"/>
          <w:color w:val="auto"/>
          <w:kern w:val="0"/>
          <w:szCs w:val="21"/>
        </w:rPr>
        <w:t>条の８又は同法87条の２の規定の適用を受ける場合においては、工事の完了後においても引き続き同法第３条第２項（同法第</w:t>
      </w:r>
      <w:r w:rsidRPr="00323C2F">
        <w:rPr>
          <w:rFonts w:ascii="ＭＳ 明朝" w:hAnsi="ＭＳ 明朝" w:cs="ＭＳ 明朝"/>
          <w:color w:val="auto"/>
          <w:kern w:val="0"/>
          <w:szCs w:val="21"/>
        </w:rPr>
        <w:t>86</w:t>
      </w:r>
      <w:r w:rsidRPr="00323C2F">
        <w:rPr>
          <w:rFonts w:ascii="ＭＳ 明朝" w:hAnsi="ＭＳ 明朝" w:cs="ＭＳ 明朝" w:hint="eastAsia"/>
          <w:color w:val="auto"/>
          <w:kern w:val="0"/>
          <w:szCs w:val="21"/>
        </w:rPr>
        <w:t>条の９第１項において準用する場合を含む。）の適用を受けない規定並びに当該規定に適合しないこととなつた時期及び理由を</w:t>
      </w:r>
      <w:r w:rsidRPr="00323C2F">
        <w:rPr>
          <w:rFonts w:ascii="ＭＳ 明朝" w:hAnsi="ＭＳ 明朝" w:cs="ＭＳ 明朝"/>
          <w:color w:val="auto"/>
          <w:kern w:val="0"/>
          <w:szCs w:val="21"/>
        </w:rPr>
        <w:t>18</w:t>
      </w:r>
      <w:r w:rsidRPr="00323C2F">
        <w:rPr>
          <w:rFonts w:ascii="ＭＳ 明朝" w:hAnsi="ＭＳ 明朝" w:cs="ＭＳ 明朝" w:hint="eastAsia"/>
          <w:color w:val="auto"/>
          <w:kern w:val="0"/>
          <w:szCs w:val="21"/>
        </w:rPr>
        <w:t>欄又は別紙に記載して添えてください。</w:t>
      </w:r>
    </w:p>
    <w:p w:rsidR="00323C2F" w:rsidRPr="00323C2F" w:rsidRDefault="00323C2F" w:rsidP="00323C2F">
      <w:pPr>
        <w:suppressAutoHyphens w:val="0"/>
        <w:autoSpaceDE w:val="0"/>
        <w:autoSpaceDN w:val="0"/>
        <w:adjustRightInd w:val="0"/>
        <w:spacing w:line="240" w:lineRule="exact"/>
        <w:ind w:leftChars="100" w:left="420" w:hangingChars="100" w:hanging="210"/>
        <w:jc w:val="left"/>
        <w:textAlignment w:val="baseline"/>
        <w:rPr>
          <w:rFonts w:ascii="ＭＳ 明朝" w:hAnsi="ＭＳ 明朝" w:cs="ＭＳ 明朝"/>
          <w:color w:val="auto"/>
          <w:kern w:val="0"/>
          <w:szCs w:val="21"/>
        </w:rPr>
      </w:pPr>
      <w:r w:rsidRPr="00323C2F">
        <w:rPr>
          <w:rFonts w:ascii="ＭＳ 明朝" w:hAnsi="ＭＳ 明朝" w:cs="ＭＳ 明朝" w:hint="eastAsia"/>
          <w:color w:val="auto"/>
          <w:kern w:val="0"/>
          <w:szCs w:val="21"/>
        </w:rPr>
        <w:t>㉖　ここに書き表せない事項で特に確認を受けようとする事項は、</w:t>
      </w:r>
      <w:r w:rsidRPr="00323C2F">
        <w:rPr>
          <w:rFonts w:ascii="ＭＳ 明朝" w:hAnsi="ＭＳ 明朝" w:cs="ＭＳ 明朝"/>
          <w:color w:val="auto"/>
          <w:kern w:val="0"/>
          <w:szCs w:val="21"/>
        </w:rPr>
        <w:t>18</w:t>
      </w:r>
      <w:r w:rsidRPr="00323C2F">
        <w:rPr>
          <w:rFonts w:ascii="ＭＳ 明朝" w:hAnsi="ＭＳ 明朝" w:cs="ＭＳ 明朝" w:hint="eastAsia"/>
          <w:color w:val="auto"/>
          <w:kern w:val="0"/>
          <w:szCs w:val="21"/>
        </w:rPr>
        <w:t>欄又は別紙に記載して添えてください。</w:t>
      </w:r>
    </w:p>
    <w:p w:rsidR="00323C2F" w:rsidRPr="00323C2F" w:rsidRDefault="00323C2F" w:rsidP="00323C2F">
      <w:pPr>
        <w:suppressAutoHyphens w:val="0"/>
        <w:autoSpaceDE w:val="0"/>
        <w:autoSpaceDN w:val="0"/>
        <w:adjustRightInd w:val="0"/>
        <w:spacing w:line="240" w:lineRule="exact"/>
        <w:ind w:leftChars="100" w:left="420" w:hangingChars="100" w:hanging="210"/>
        <w:jc w:val="left"/>
        <w:textAlignment w:val="baseline"/>
        <w:rPr>
          <w:rFonts w:ascii="ＭＳ 明朝" w:hAnsi="ＭＳ 明朝" w:cs="ＭＳ 明朝"/>
          <w:color w:val="auto"/>
          <w:kern w:val="0"/>
          <w:szCs w:val="21"/>
        </w:rPr>
      </w:pPr>
      <w:r w:rsidRPr="00323C2F">
        <w:rPr>
          <w:rFonts w:ascii="ＭＳ 明朝" w:hAnsi="ＭＳ 明朝" w:cs="ＭＳ 明朝" w:hint="eastAsia"/>
          <w:color w:val="auto"/>
          <w:kern w:val="0"/>
          <w:szCs w:val="21"/>
        </w:rPr>
        <w:t>㉗　計画の変更申請の際は、</w:t>
      </w:r>
      <w:r w:rsidRPr="00323C2F">
        <w:rPr>
          <w:rFonts w:ascii="ＭＳ 明朝" w:hAnsi="ＭＳ 明朝" w:cs="ＭＳ 明朝"/>
          <w:color w:val="auto"/>
          <w:kern w:val="0"/>
          <w:szCs w:val="21"/>
        </w:rPr>
        <w:t>19</w:t>
      </w:r>
      <w:r w:rsidRPr="00323C2F">
        <w:rPr>
          <w:rFonts w:ascii="ＭＳ 明朝" w:hAnsi="ＭＳ 明朝" w:cs="ＭＳ 明朝" w:hint="eastAsia"/>
          <w:color w:val="auto"/>
          <w:kern w:val="0"/>
          <w:szCs w:val="21"/>
        </w:rPr>
        <w:t>欄に第三面に係る部分の変更の概要について記入してください。</w:t>
      </w:r>
    </w:p>
    <w:p w:rsidR="000628B8" w:rsidRDefault="000628B8" w:rsidP="00323C2F">
      <w:pPr>
        <w:spacing w:line="240" w:lineRule="exact"/>
        <w:ind w:left="420" w:hanging="420"/>
        <w:jc w:val="left"/>
        <w:textAlignment w:val="baseline"/>
      </w:pPr>
      <w:r>
        <w:rPr>
          <w:rFonts w:ascii="ＭＳ 明朝" w:hAnsi="ＭＳ 明朝" w:cs="ＭＳ 明朝"/>
          <w:color w:val="000000"/>
          <w:szCs w:val="21"/>
        </w:rPr>
        <w:t>５.第四面関係</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①　この書類は、申請建築物ごと（延べ面積が10平方メートル以内のものを除く。以下同じ。）に作成してください。</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②　この書類に記載する事項のうち、10欄から15欄までの事項については、別紙に明示して添付すれば記載する必要はありません。</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③　１欄は、建築物の数が１のときは「１」と記入し、建築物の数が２以上のときは、申請建築物ごとに通し番号を付し、その番号を記入してください。</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④　２欄は、別紙の表の用途の区分に従い対応する記号を記入した上で、用途をできるだけ具体的に書いてください。</w:t>
      </w:r>
    </w:p>
    <w:p w:rsidR="000628B8" w:rsidRDefault="000628B8">
      <w:pPr>
        <w:spacing w:line="240" w:lineRule="exact"/>
        <w:jc w:val="left"/>
        <w:textAlignment w:val="baseline"/>
      </w:pPr>
      <w:r>
        <w:rPr>
          <w:rFonts w:ascii="ＭＳ 明朝" w:hAnsi="ＭＳ 明朝" w:cs="ＭＳ 明朝"/>
          <w:color w:val="000000"/>
          <w:szCs w:val="21"/>
        </w:rPr>
        <w:t xml:space="preserve">　⑤　３欄は、該当するチェックボックスに「レ」マークを入れてください。</w:t>
      </w:r>
    </w:p>
    <w:p w:rsidR="000628B8" w:rsidRDefault="000628B8">
      <w:pPr>
        <w:spacing w:line="240" w:lineRule="exact"/>
        <w:ind w:left="420" w:hanging="210"/>
        <w:jc w:val="left"/>
        <w:textAlignment w:val="baseline"/>
      </w:pPr>
      <w:r>
        <w:rPr>
          <w:rFonts w:ascii="ＭＳ 明朝" w:hAnsi="ＭＳ 明朝" w:cs="ＭＳ 明朝"/>
          <w:color w:val="000000"/>
          <w:szCs w:val="21"/>
        </w:rPr>
        <w:t>⑥　５欄は、「耐火構造</w:t>
      </w:r>
      <w:r w:rsidR="0037323C" w:rsidRPr="0037323C">
        <w:rPr>
          <w:rFonts w:ascii="ＭＳ 明朝" w:hAnsi="ＭＳ 明朝" w:cs="ＭＳ 明朝" w:hint="eastAsia"/>
          <w:color w:val="000000"/>
          <w:szCs w:val="21"/>
        </w:rPr>
        <w:t>（防火上及び避難上支障がない主要構造部を有しない場合）</w:t>
      </w:r>
      <w:r>
        <w:rPr>
          <w:rFonts w:ascii="ＭＳ 明朝" w:hAnsi="ＭＳ 明朝" w:cs="ＭＳ 明朝"/>
          <w:color w:val="000000"/>
          <w:szCs w:val="21"/>
        </w:rPr>
        <w:t>」</w:t>
      </w:r>
      <w:r w:rsidR="0037323C">
        <w:rPr>
          <w:rFonts w:ascii="ＭＳ 明朝" w:hAnsi="ＭＳ 明朝" w:cs="ＭＳ 明朝" w:hint="eastAsia"/>
          <w:color w:val="000000"/>
          <w:szCs w:val="21"/>
        </w:rPr>
        <w:t>、</w:t>
      </w:r>
      <w:r w:rsidR="0037323C">
        <w:rPr>
          <w:rFonts w:ascii="ＭＳ 明朝" w:hAnsi="ＭＳ 明朝" w:cs="ＭＳ 明朝"/>
          <w:color w:val="000000"/>
          <w:szCs w:val="21"/>
        </w:rPr>
        <w:t>「耐</w:t>
      </w:r>
      <w:r w:rsidR="0037323C">
        <w:rPr>
          <w:rFonts w:ascii="ＭＳ 明朝" w:hAnsi="ＭＳ 明朝" w:cs="ＭＳ 明朝"/>
          <w:color w:val="000000"/>
          <w:szCs w:val="21"/>
        </w:rPr>
        <w:lastRenderedPageBreak/>
        <w:t>火構造</w:t>
      </w:r>
      <w:r w:rsidR="0037323C" w:rsidRPr="0037323C">
        <w:rPr>
          <w:rFonts w:ascii="ＭＳ 明朝" w:hAnsi="ＭＳ 明朝" w:cs="ＭＳ 明朝" w:hint="eastAsia"/>
          <w:color w:val="000000"/>
          <w:szCs w:val="21"/>
        </w:rPr>
        <w:t>（防火上及び避難上支障がない主要構造部を有</w:t>
      </w:r>
      <w:r w:rsidR="0037323C">
        <w:rPr>
          <w:rFonts w:ascii="ＭＳ 明朝" w:hAnsi="ＭＳ 明朝" w:cs="ＭＳ 明朝" w:hint="eastAsia"/>
          <w:color w:val="000000"/>
          <w:szCs w:val="21"/>
        </w:rPr>
        <w:t>する</w:t>
      </w:r>
      <w:r w:rsidR="0037323C" w:rsidRPr="0037323C">
        <w:rPr>
          <w:rFonts w:ascii="ＭＳ 明朝" w:hAnsi="ＭＳ 明朝" w:cs="ＭＳ 明朝" w:hint="eastAsia"/>
          <w:color w:val="000000"/>
          <w:szCs w:val="21"/>
        </w:rPr>
        <w:t>場合）</w:t>
      </w:r>
      <w:r w:rsidR="0037323C">
        <w:rPr>
          <w:rFonts w:ascii="ＭＳ 明朝" w:hAnsi="ＭＳ 明朝" w:cs="ＭＳ 明朝"/>
          <w:color w:val="000000"/>
          <w:szCs w:val="21"/>
        </w:rPr>
        <w:t>」</w:t>
      </w:r>
      <w:r>
        <w:rPr>
          <w:rFonts w:ascii="ＭＳ 明朝" w:hAnsi="ＭＳ 明朝" w:cs="ＭＳ 明朝"/>
          <w:color w:val="000000"/>
          <w:szCs w:val="21"/>
        </w:rPr>
        <w:t>、「建築基準法施行令第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w:t>
      </w:r>
    </w:p>
    <w:p w:rsidR="000628B8" w:rsidRDefault="000628B8">
      <w:pPr>
        <w:spacing w:line="240" w:lineRule="exact"/>
        <w:ind w:left="420" w:hanging="210"/>
        <w:jc w:val="left"/>
        <w:textAlignment w:val="baseline"/>
      </w:pPr>
      <w:r>
        <w:rPr>
          <w:rFonts w:ascii="ＭＳ 明朝" w:hAnsi="ＭＳ 明朝" w:cs="ＭＳ 明朝"/>
          <w:color w:val="000000"/>
          <w:szCs w:val="21"/>
        </w:rPr>
        <w:t>⑦　６欄は、「建築基準法施行令第109条の５第１号に掲げる基準に適合する構造」、「建築基準法第21条第１項ただし書に該当する建築物」、</w:t>
      </w:r>
      <w:r w:rsidR="0037323C">
        <w:rPr>
          <w:rFonts w:ascii="ＭＳ 明朝" w:hAnsi="ＭＳ 明朝" w:cs="ＭＳ 明朝"/>
          <w:color w:val="000000"/>
          <w:szCs w:val="21"/>
        </w:rPr>
        <w:t>「建築基準法施行令第110条第１号に掲げる基準に適合する構造」</w:t>
      </w:r>
      <w:r w:rsidR="0037323C">
        <w:rPr>
          <w:rFonts w:ascii="ＭＳ 明朝" w:hAnsi="ＭＳ 明朝" w:cs="ＭＳ 明朝" w:hint="eastAsia"/>
          <w:color w:val="000000"/>
          <w:szCs w:val="21"/>
        </w:rPr>
        <w:t>、</w:t>
      </w:r>
      <w:r>
        <w:rPr>
          <w:rFonts w:ascii="ＭＳ 明朝" w:hAnsi="ＭＳ 明朝" w:cs="ＭＳ 明朝"/>
          <w:color w:val="000000"/>
          <w:szCs w:val="21"/>
        </w:rPr>
        <w:t>「建築基準法施行令第1</w:t>
      </w:r>
      <w:r w:rsidR="0037323C">
        <w:rPr>
          <w:rFonts w:ascii="ＭＳ 明朝" w:hAnsi="ＭＳ 明朝" w:cs="ＭＳ 明朝" w:hint="eastAsia"/>
          <w:color w:val="000000"/>
          <w:szCs w:val="21"/>
        </w:rPr>
        <w:t>09</w:t>
      </w:r>
      <w:r>
        <w:rPr>
          <w:rFonts w:ascii="ＭＳ 明朝" w:hAnsi="ＭＳ 明朝" w:cs="ＭＳ 明朝"/>
          <w:color w:val="000000"/>
          <w:szCs w:val="21"/>
        </w:rPr>
        <w:t>条</w:t>
      </w:r>
      <w:r w:rsidR="0037323C">
        <w:rPr>
          <w:rFonts w:ascii="ＭＳ 明朝" w:hAnsi="ＭＳ 明朝" w:cs="ＭＳ 明朝" w:hint="eastAsia"/>
          <w:color w:val="000000"/>
          <w:szCs w:val="21"/>
        </w:rPr>
        <w:t>の７第</w:t>
      </w:r>
      <w:r w:rsidR="0037323C">
        <w:rPr>
          <w:rFonts w:ascii="ＭＳ 明朝" w:hAnsi="ＭＳ 明朝" w:cs="ＭＳ 明朝"/>
          <w:color w:val="000000"/>
          <w:szCs w:val="21"/>
        </w:rPr>
        <w:t>１</w:t>
      </w:r>
      <w:bookmarkStart w:id="0" w:name="_GoBack"/>
      <w:bookmarkEnd w:id="0"/>
      <w:r w:rsidR="0037323C">
        <w:rPr>
          <w:rFonts w:ascii="ＭＳ 明朝" w:hAnsi="ＭＳ 明朝" w:cs="ＭＳ 明朝" w:hint="eastAsia"/>
          <w:color w:val="000000"/>
          <w:szCs w:val="21"/>
        </w:rPr>
        <w:t>項</w:t>
      </w:r>
      <w:r>
        <w:rPr>
          <w:rFonts w:ascii="ＭＳ 明朝" w:hAnsi="ＭＳ 明朝" w:cs="ＭＳ 明朝"/>
          <w:color w:val="000000"/>
          <w:szCs w:val="21"/>
        </w:rPr>
        <w:t>第１号に掲げる基準に適合する構造」又は「その他」（上記のいずれにも該当しない建築物で、建築基準法第21条又は第27条の規定の適用を受けるもの）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建築基準法第21条又は第27条の規定の適用を受けない場合は「建築基準法第21条又は第27条の規定の適用を受けない」に「レ」マークを入れてください。</w:t>
      </w:r>
    </w:p>
    <w:p w:rsidR="000628B8" w:rsidRDefault="000628B8">
      <w:pPr>
        <w:spacing w:line="240" w:lineRule="exact"/>
        <w:ind w:left="420" w:hanging="210"/>
        <w:jc w:val="left"/>
        <w:textAlignment w:val="baseline"/>
      </w:pPr>
      <w:r>
        <w:rPr>
          <w:rFonts w:ascii="ＭＳ 明朝" w:hAnsi="ＭＳ 明朝" w:cs="ＭＳ 明朝"/>
          <w:color w:val="000000"/>
          <w:szCs w:val="21"/>
        </w:rPr>
        <w:t>⑧　７欄は、「耐火建築物」、「延焼防止建築物」（建築基準法施行令第136条の２第１号ロに掲げる基準に適合する建築物をいう。）、「準耐火建築物」、「準延焼防止建築物」（同条第２号ロに掲げる基準に適合する建築物をいう。）又は「その他」（上記のいずれにも該当しない建築物で、建築基準法第61条の規定の適用を受けるもの）のうち該当するチェックボックスに「レ」マークを入れてください。建築基準法第61条の規定の適用を受けない場合は「建築基準法第61条の規定の適用を受けない」に「レ」マークを入れてください。</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⑨　８欄の「ハ」は、建築基準法施行令第２条第１項第８号により階数に算入されない建築物の部分のうち昇降機塔、装飾塔、物見塔その他これらに類する建築物の屋上部分の階の数を記入してください。</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⑩　８欄の「ニ」は、建築基準法施行令第２条第１項第８号により階数に算入されない建築物の部分のうち地階の倉庫、機械室その他これらに類する建築物の部分の階の数を記入してください。</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⑪　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0628B8" w:rsidRDefault="000628B8">
      <w:pPr>
        <w:spacing w:line="240" w:lineRule="exact"/>
        <w:jc w:val="left"/>
        <w:textAlignment w:val="baseline"/>
      </w:pPr>
      <w:r>
        <w:rPr>
          <w:rFonts w:ascii="ＭＳ 明朝" w:hAnsi="ＭＳ 明朝" w:cs="ＭＳ 明朝"/>
          <w:color w:val="000000"/>
          <w:szCs w:val="21"/>
        </w:rPr>
        <w:t xml:space="preserve">　⑫　11欄の「イ」及び「ロ」は、該当するチェックボックスに「レ」マークを入れてください。</w:t>
      </w:r>
    </w:p>
    <w:p w:rsidR="000628B8" w:rsidRDefault="000628B8">
      <w:pPr>
        <w:spacing w:line="240" w:lineRule="exact"/>
        <w:ind w:left="420" w:hanging="210"/>
        <w:jc w:val="left"/>
        <w:textAlignment w:val="baseline"/>
      </w:pPr>
      <w:r>
        <w:rPr>
          <w:rFonts w:ascii="ＭＳ 明朝" w:hAnsi="ＭＳ 明朝" w:cs="ＭＳ 明朝"/>
          <w:color w:val="000000"/>
          <w:szCs w:val="21"/>
        </w:rPr>
        <w:t>⑬　11欄の「ハ」は、建築基準法第６条の４第１項の規定による確認の特例の適用がある場合に、建築基準法施行令第10条各号に掲げる建築物のうち、該当するものの号の数字を記入してください。</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⑭　11欄の「ニ」は、建築基準法施行令第10条第１号又は第２号に掲げる建築物に該当する場合にのみ記入してください。また、９欄の「ホ」は、同条第１号に掲げる建築物に該当する場合に、該当するチェックボックスに「レ」マークを入れてください。</w:t>
      </w:r>
    </w:p>
    <w:p w:rsidR="000628B8" w:rsidRDefault="000628B8">
      <w:pPr>
        <w:ind w:left="420" w:hanging="420"/>
        <w:jc w:val="left"/>
      </w:pPr>
      <w:r>
        <w:rPr>
          <w:rFonts w:ascii="ＭＳ 明朝" w:hAnsi="ＭＳ 明朝" w:cs="ＭＳ 明朝"/>
          <w:color w:val="000000"/>
          <w:szCs w:val="21"/>
        </w:rPr>
        <w:t xml:space="preserve">　⑮　11欄の「ヘ」は、建築基準法第68条の20第１項に掲げる認証型式部材等に該当する場合にのみ記入してください。当該認証番号を記入すれば、第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⑯　12欄の「イ」は、最上階から順に記入してください。記入欄が不足する場合には、別紙に必要な事項を記入し添えてください。</w:t>
      </w:r>
    </w:p>
    <w:p w:rsidR="000628B8" w:rsidRDefault="000628B8">
      <w:pPr>
        <w:spacing w:line="240" w:lineRule="exact"/>
        <w:jc w:val="left"/>
        <w:textAlignment w:val="baseline"/>
      </w:pPr>
      <w:r>
        <w:rPr>
          <w:rFonts w:ascii="ＭＳ 明朝" w:hAnsi="ＭＳ 明朝" w:cs="ＭＳ 明朝"/>
          <w:color w:val="000000"/>
          <w:szCs w:val="21"/>
        </w:rPr>
        <w:t xml:space="preserve">　⑰　16欄は、最下階の居室の床が木造である場合に記入してください。</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⑱　17欄は、「水洗」、「くみ取り」又は「くみ取り（改良）」のうち該当するものを記入してください。</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⑲　ここに書き表せない事項で特に確認を受けようとする事項は、18欄又は別紙に記載して添えてください。</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⑳　申請建築物が高床式住宅（豪雪地において積雪対策のため通常より床を高くした住宅をいう。）である場合には、床面積の算定において床下部分の面積を除くものとし、19欄に、高床式住宅である旨及び床下部分の面積を記入してください。</w:t>
      </w:r>
    </w:p>
    <w:p w:rsidR="00323C2F" w:rsidRPr="00323C2F" w:rsidRDefault="00323C2F" w:rsidP="00323C2F">
      <w:pPr>
        <w:spacing w:line="240" w:lineRule="exact"/>
        <w:ind w:leftChars="100" w:left="420" w:hangingChars="100" w:hanging="210"/>
        <w:rPr>
          <w:rFonts w:ascii="ＭＳ 明朝" w:hAnsi="ＭＳ 明朝" w:cs="ＭＳ 明朝"/>
          <w:color w:val="auto"/>
          <w:kern w:val="0"/>
          <w:szCs w:val="21"/>
        </w:rPr>
      </w:pPr>
      <w:r w:rsidRPr="00323C2F">
        <w:rPr>
          <w:rFonts w:ascii="ＭＳ 明朝" w:hAnsi="ＭＳ 明朝" w:cs="ＭＳ 明朝" w:hint="eastAsia"/>
          <w:color w:val="auto"/>
          <w:kern w:val="0"/>
          <w:szCs w:val="21"/>
        </w:rPr>
        <w:lastRenderedPageBreak/>
        <w:t>㉑　主要構造部の全部又は一部に燃えしろ設計（準耐火構造の主要構造部を耐火被覆を用いない構造方法によるものとする設計をいう。）を用いたものについては、</w:t>
      </w:r>
      <w:r w:rsidRPr="00323C2F">
        <w:rPr>
          <w:rFonts w:ascii="ＭＳ 明朝" w:hAnsi="ＭＳ 明朝" w:cs="ＭＳ 明朝"/>
          <w:color w:val="auto"/>
          <w:kern w:val="0"/>
          <w:szCs w:val="21"/>
        </w:rPr>
        <w:t>19欄にその旨を記入してください。</w:t>
      </w:r>
    </w:p>
    <w:p w:rsidR="00323C2F" w:rsidRPr="00323C2F" w:rsidRDefault="00323C2F" w:rsidP="00323C2F">
      <w:pPr>
        <w:suppressAutoHyphens w:val="0"/>
        <w:autoSpaceDE w:val="0"/>
        <w:autoSpaceDN w:val="0"/>
        <w:adjustRightInd w:val="0"/>
        <w:spacing w:line="240" w:lineRule="exact"/>
        <w:ind w:leftChars="100" w:left="420" w:hangingChars="100" w:hanging="210"/>
        <w:jc w:val="left"/>
        <w:textAlignment w:val="baseline"/>
        <w:rPr>
          <w:rFonts w:ascii="ＭＳ 明朝" w:hAnsi="ＭＳ 明朝" w:cs="ＭＳ 明朝"/>
          <w:color w:val="auto"/>
          <w:kern w:val="0"/>
          <w:szCs w:val="21"/>
        </w:rPr>
      </w:pPr>
      <w:r w:rsidRPr="00323C2F">
        <w:rPr>
          <w:rFonts w:ascii="ＭＳ 明朝" w:hAnsi="ＭＳ 明朝" w:cs="ＭＳ 明朝" w:hint="eastAsia"/>
          <w:color w:val="auto"/>
          <w:kern w:val="0"/>
          <w:szCs w:val="21"/>
        </w:rPr>
        <w:t>㉒　建築物の２以上の部分が建築基準法施行令第</w:t>
      </w:r>
      <w:r w:rsidRPr="00323C2F">
        <w:rPr>
          <w:rFonts w:ascii="ＭＳ 明朝" w:hAnsi="ＭＳ 明朝" w:cs="ＭＳ 明朝"/>
          <w:color w:val="auto"/>
          <w:kern w:val="0"/>
          <w:szCs w:val="21"/>
        </w:rPr>
        <w:t>109条の８に規定する火熱遮断壁等で区画されている場合には、19欄にその旨を記入し、各部分について建築基準法第21条、第27条及び第61条の規定の適用の有無を記入してください。</w:t>
      </w:r>
    </w:p>
    <w:p w:rsidR="00323C2F" w:rsidRPr="00323C2F" w:rsidRDefault="00323C2F" w:rsidP="00323C2F">
      <w:pPr>
        <w:suppressAutoHyphens w:val="0"/>
        <w:autoSpaceDE w:val="0"/>
        <w:autoSpaceDN w:val="0"/>
        <w:adjustRightInd w:val="0"/>
        <w:spacing w:line="240" w:lineRule="exact"/>
        <w:ind w:leftChars="100" w:left="420" w:hangingChars="100" w:hanging="210"/>
        <w:jc w:val="left"/>
        <w:textAlignment w:val="baseline"/>
        <w:rPr>
          <w:rFonts w:ascii="ＭＳ 明朝" w:hAnsi="ＭＳ 明朝" w:cs="ＭＳ 明朝"/>
          <w:color w:val="auto"/>
          <w:kern w:val="0"/>
          <w:szCs w:val="21"/>
        </w:rPr>
      </w:pPr>
      <w:r w:rsidRPr="00323C2F">
        <w:rPr>
          <w:rFonts w:ascii="ＭＳ 明朝" w:hAnsi="ＭＳ 明朝" w:cs="ＭＳ 明朝" w:hint="eastAsia"/>
          <w:color w:val="auto"/>
          <w:kern w:val="0"/>
          <w:szCs w:val="21"/>
        </w:rPr>
        <w:t>㉓　建築基準法施行令第</w:t>
      </w:r>
      <w:r w:rsidRPr="00323C2F">
        <w:rPr>
          <w:rFonts w:ascii="ＭＳ 明朝" w:hAnsi="ＭＳ 明朝" w:cs="ＭＳ 明朝"/>
          <w:color w:val="auto"/>
          <w:kern w:val="0"/>
          <w:szCs w:val="21"/>
        </w:rPr>
        <w:t>121条の２の適用を受ける直通階段で屋外に設けるものが木造である場合には、19欄に、その旨を記入してください。</w:t>
      </w:r>
    </w:p>
    <w:p w:rsidR="00323C2F" w:rsidRPr="00323C2F" w:rsidRDefault="00323C2F" w:rsidP="00323C2F">
      <w:pPr>
        <w:suppressAutoHyphens w:val="0"/>
        <w:autoSpaceDE w:val="0"/>
        <w:autoSpaceDN w:val="0"/>
        <w:adjustRightInd w:val="0"/>
        <w:spacing w:line="240" w:lineRule="exact"/>
        <w:ind w:leftChars="100" w:left="420" w:hangingChars="100" w:hanging="210"/>
        <w:jc w:val="left"/>
        <w:textAlignment w:val="baseline"/>
        <w:rPr>
          <w:rFonts w:ascii="ＭＳ 明朝" w:hAnsi="ＭＳ 明朝" w:cs="ＭＳ 明朝"/>
          <w:color w:val="auto"/>
          <w:kern w:val="0"/>
          <w:szCs w:val="21"/>
        </w:rPr>
      </w:pPr>
      <w:r w:rsidRPr="00323C2F">
        <w:rPr>
          <w:rFonts w:ascii="ＭＳ 明朝" w:hAnsi="ＭＳ 明朝" w:cs="ＭＳ 明朝" w:hint="eastAsia"/>
          <w:color w:val="auto"/>
          <w:kern w:val="0"/>
          <w:szCs w:val="21"/>
        </w:rPr>
        <w:t>㉔　計画の変更申請の際は、</w:t>
      </w:r>
      <w:r w:rsidRPr="00323C2F">
        <w:rPr>
          <w:rFonts w:ascii="ＭＳ 明朝" w:hAnsi="ＭＳ 明朝" w:cs="ＭＳ 明朝"/>
          <w:color w:val="auto"/>
          <w:kern w:val="0"/>
          <w:szCs w:val="21"/>
        </w:rPr>
        <w:t>19欄に第四面に係る部分の変更の概要について記入してください。</w:t>
      </w:r>
    </w:p>
    <w:p w:rsidR="000628B8" w:rsidRDefault="000628B8">
      <w:pPr>
        <w:spacing w:line="240" w:lineRule="exact"/>
        <w:jc w:val="left"/>
        <w:textAlignment w:val="baseline"/>
      </w:pPr>
      <w:r>
        <w:rPr>
          <w:rFonts w:ascii="ＭＳ 明朝" w:hAnsi="ＭＳ 明朝" w:cs="ＭＳ 明朝"/>
          <w:color w:val="000000"/>
          <w:szCs w:val="21"/>
        </w:rPr>
        <w:t>６.第五面関係</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①　この書類に記載すべき事項を別紙に明示して添付すれば、この書類を別途提出する必要はありません。</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0628B8" w:rsidRDefault="000628B8">
      <w:pPr>
        <w:spacing w:line="240" w:lineRule="exact"/>
        <w:jc w:val="left"/>
        <w:textAlignment w:val="baseline"/>
      </w:pPr>
      <w:r>
        <w:rPr>
          <w:rFonts w:ascii="ＭＳ 明朝" w:hAnsi="ＭＳ 明朝" w:cs="ＭＳ 明朝"/>
          <w:color w:val="000000"/>
          <w:szCs w:val="21"/>
        </w:rPr>
        <w:t xml:space="preserve">　③　１欄は、第二号様式の第四面の１欄に記入した番号と同じ番号を記入してください。</w:t>
      </w:r>
    </w:p>
    <w:p w:rsidR="000628B8" w:rsidRDefault="000628B8">
      <w:pPr>
        <w:spacing w:line="240" w:lineRule="exact"/>
        <w:jc w:val="left"/>
        <w:textAlignment w:val="baseline"/>
      </w:pPr>
      <w:r>
        <w:rPr>
          <w:rFonts w:ascii="ＭＳ 明朝" w:hAnsi="ＭＳ 明朝" w:cs="ＭＳ 明朝"/>
          <w:color w:val="000000"/>
          <w:szCs w:val="21"/>
        </w:rPr>
        <w:t xml:space="preserve">　④　３欄及び４欄は、木造の場合にのみ記入してください。</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⑤　６欄の「ロ」は、該当するチェックボックスに「レ」マークを入れてください。</w:t>
      </w:r>
    </w:p>
    <w:p w:rsidR="000628B8" w:rsidRDefault="000628B8">
      <w:pPr>
        <w:spacing w:line="240" w:lineRule="exact"/>
        <w:ind w:left="420" w:hanging="420"/>
        <w:jc w:val="left"/>
        <w:textAlignment w:val="baseline"/>
      </w:pPr>
      <w:r>
        <w:rPr>
          <w:rFonts w:ascii="ＭＳ 明朝" w:hAnsi="ＭＳ 明朝" w:cs="ＭＳ 明朝"/>
          <w:color w:val="000000"/>
          <w:szCs w:val="21"/>
        </w:rPr>
        <w:t xml:space="preserve">　⑥　７欄は、別紙の表の用途の区分に従い対応する記号を記入した上で、用途をできるだけ具体的に書き、それぞれの用途に供する部分の床面積を記入してください。</w:t>
      </w:r>
    </w:p>
    <w:p w:rsidR="000628B8" w:rsidRDefault="000628B8">
      <w:pPr>
        <w:spacing w:line="240" w:lineRule="exact"/>
        <w:ind w:left="424" w:hanging="424"/>
        <w:jc w:val="left"/>
        <w:textAlignment w:val="baseline"/>
      </w:pPr>
      <w:r>
        <w:rPr>
          <w:rFonts w:ascii="ＭＳ 明朝" w:hAnsi="ＭＳ 明朝" w:cs="ＭＳ 明朝"/>
          <w:color w:val="000000"/>
          <w:szCs w:val="21"/>
        </w:rPr>
        <w:t xml:space="preserve">　⑦　ここに書き表せない事項で特に確認を受けようとする事項は、８欄又は別紙に記載して添えてください。</w:t>
      </w:r>
    </w:p>
    <w:p w:rsidR="000628B8" w:rsidRDefault="000628B8">
      <w:pPr>
        <w:spacing w:line="240" w:lineRule="exact"/>
        <w:ind w:firstLine="210"/>
        <w:jc w:val="left"/>
        <w:textAlignment w:val="baseline"/>
      </w:pPr>
      <w:r>
        <w:rPr>
          <w:rFonts w:ascii="ＭＳ 明朝" w:hAnsi="ＭＳ 明朝" w:cs="ＭＳ 明朝"/>
          <w:color w:val="000000"/>
          <w:szCs w:val="21"/>
        </w:rPr>
        <w:t>⑧　計画の変更申請の際は、９欄に第五面に係る部分の変更の概要について記入してください。</w:t>
      </w:r>
    </w:p>
    <w:p w:rsidR="000628B8" w:rsidRDefault="000628B8">
      <w:pPr>
        <w:spacing w:line="240" w:lineRule="exact"/>
        <w:jc w:val="left"/>
        <w:textAlignment w:val="baseline"/>
      </w:pPr>
      <w:r>
        <w:rPr>
          <w:rFonts w:ascii="ＭＳ 明朝" w:hAnsi="ＭＳ 明朝" w:cs="ＭＳ 明朝"/>
          <w:color w:val="000000"/>
          <w:szCs w:val="21"/>
        </w:rPr>
        <w:t>７．第六面関係</w:t>
      </w:r>
    </w:p>
    <w:p w:rsidR="000628B8" w:rsidRDefault="000628B8">
      <w:pPr>
        <w:spacing w:line="240" w:lineRule="exact"/>
        <w:ind w:left="424" w:hanging="283"/>
        <w:jc w:val="left"/>
        <w:textAlignment w:val="baseline"/>
      </w:pPr>
      <w:r>
        <w:rPr>
          <w:rFonts w:ascii="ＭＳ 明朝" w:hAnsi="ＭＳ 明朝" w:cs="ＭＳ 明朝"/>
          <w:color w:val="000000"/>
          <w:szCs w:val="21"/>
        </w:rPr>
        <w:t>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rsidR="000628B8" w:rsidRDefault="000628B8">
      <w:pPr>
        <w:spacing w:line="240" w:lineRule="exact"/>
        <w:ind w:left="424" w:hanging="283"/>
        <w:jc w:val="left"/>
        <w:textAlignment w:val="baseline"/>
      </w:pPr>
      <w:r>
        <w:rPr>
          <w:rFonts w:ascii="ＭＳ 明朝" w:hAnsi="ＭＳ 明朝" w:cs="ＭＳ 明朝"/>
          <w:color w:val="000000"/>
          <w:szCs w:val="21"/>
        </w:rPr>
        <w:t>②　１欄は、建築物の数が１のときは「１」と記入し、建築物の数が２以上のときは、申請建築物ごとに通し番号を付し、その番号を記入してください。</w:t>
      </w:r>
    </w:p>
    <w:p w:rsidR="000628B8" w:rsidRDefault="000628B8">
      <w:pPr>
        <w:spacing w:line="240" w:lineRule="exact"/>
        <w:ind w:left="424" w:hanging="283"/>
        <w:jc w:val="left"/>
        <w:textAlignment w:val="baseline"/>
      </w:pPr>
      <w:r>
        <w:rPr>
          <w:rFonts w:ascii="ＭＳ 明朝" w:hAnsi="ＭＳ 明朝" w:cs="ＭＳ 明朝"/>
          <w:color w:val="000000"/>
          <w:szCs w:val="21"/>
        </w:rPr>
        <w:t>③　２欄及び３欄の「イ」から「ハ」までは、申請に係る建築物について、それぞれ記入してください。ただし、建築物の数が１のときは記入する必要はありません。</w:t>
      </w:r>
    </w:p>
    <w:p w:rsidR="000628B8" w:rsidRDefault="000628B8">
      <w:pPr>
        <w:spacing w:line="240" w:lineRule="exact"/>
        <w:ind w:left="424" w:hanging="283"/>
        <w:jc w:val="left"/>
        <w:textAlignment w:val="baseline"/>
      </w:pPr>
      <w:r>
        <w:rPr>
          <w:rFonts w:ascii="ＭＳ 明朝" w:hAnsi="ＭＳ 明朝" w:cs="ＭＳ 明朝"/>
          <w:color w:val="000000"/>
          <w:szCs w:val="21"/>
        </w:rPr>
        <w:t>④　３欄の「ニ」は、申請に係る建築物の主たる構造について記入してください。ただし、建築物の数が１のときは記入する必要はありません。</w:t>
      </w:r>
    </w:p>
    <w:p w:rsidR="000628B8" w:rsidRDefault="000628B8">
      <w:pPr>
        <w:spacing w:line="240" w:lineRule="exact"/>
        <w:ind w:left="424" w:hanging="283"/>
        <w:jc w:val="left"/>
        <w:textAlignment w:val="baseline"/>
      </w:pPr>
      <w:r>
        <w:rPr>
          <w:rFonts w:ascii="ＭＳ 明朝" w:hAnsi="ＭＳ 明朝" w:cs="ＭＳ 明朝"/>
          <w:color w:val="000000"/>
          <w:szCs w:val="21"/>
        </w:rPr>
        <w:t>⑤　４欄、５欄及び６欄は、該当するチェックボックスに「レ」マークを入れてください。</w:t>
      </w:r>
    </w:p>
    <w:p w:rsidR="000628B8" w:rsidRDefault="000628B8">
      <w:pPr>
        <w:spacing w:line="240" w:lineRule="exact"/>
        <w:ind w:left="424" w:hanging="283"/>
        <w:jc w:val="left"/>
        <w:textAlignment w:val="baseline"/>
      </w:pPr>
      <w:r>
        <w:rPr>
          <w:rFonts w:ascii="ＭＳ 明朝" w:hAnsi="ＭＳ 明朝" w:cs="ＭＳ 明朝"/>
          <w:color w:val="000000"/>
          <w:szCs w:val="21"/>
        </w:rPr>
        <w:t>⑥　６欄の「イ」は、構造計算に用いたプログラムが特定できるよう記載してください。</w:t>
      </w:r>
    </w:p>
    <w:p w:rsidR="000628B8" w:rsidRDefault="000628B8">
      <w:pPr>
        <w:spacing w:line="240" w:lineRule="exact"/>
        <w:ind w:left="424" w:hanging="283"/>
        <w:jc w:val="left"/>
        <w:textAlignment w:val="baseline"/>
      </w:pPr>
      <w:r>
        <w:rPr>
          <w:rFonts w:ascii="ＭＳ 明朝" w:hAnsi="ＭＳ 明朝" w:cs="ＭＳ 明朝"/>
          <w:color w:val="000000"/>
          <w:szCs w:val="21"/>
        </w:rPr>
        <w:t>⑦　７欄は、建築基準法施行令第137条の２各号に定める基準のうち、該当する基準の号の数字及び「イ」又は「ロ」の別を記入してください。</w:t>
      </w:r>
    </w:p>
    <w:p w:rsidR="000628B8" w:rsidRDefault="000628B8">
      <w:pPr>
        <w:spacing w:line="240" w:lineRule="exact"/>
        <w:ind w:left="424" w:hanging="283"/>
        <w:jc w:val="left"/>
        <w:textAlignment w:val="baseline"/>
      </w:pPr>
      <w:r>
        <w:rPr>
          <w:rFonts w:ascii="ＭＳ 明朝" w:hAnsi="ＭＳ 明朝" w:cs="ＭＳ 明朝"/>
          <w:color w:val="000000"/>
          <w:szCs w:val="21"/>
        </w:rPr>
        <w:t>⑧　計画の変更申請の際は、８欄に第六面に係る部分の変更の概要について記入してください。</w:t>
      </w:r>
    </w:p>
    <w:sectPr w:rsidR="000628B8">
      <w:pgSz w:w="11906" w:h="16838"/>
      <w:pgMar w:top="1134" w:right="1418" w:bottom="1134" w:left="1418" w:header="720" w:footer="720" w:gutter="0"/>
      <w:cols w:space="720"/>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BFA" w:rsidRDefault="00561BFA" w:rsidP="006E7D56">
      <w:r>
        <w:separator/>
      </w:r>
    </w:p>
  </w:endnote>
  <w:endnote w:type="continuationSeparator" w:id="0">
    <w:p w:rsidR="00561BFA" w:rsidRDefault="00561BFA" w:rsidP="006E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BFA" w:rsidRDefault="00561BFA" w:rsidP="006E7D56">
      <w:r>
        <w:separator/>
      </w:r>
    </w:p>
  </w:footnote>
  <w:footnote w:type="continuationSeparator" w:id="0">
    <w:p w:rsidR="00561BFA" w:rsidRDefault="00561BFA" w:rsidP="006E7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9A"/>
    <w:rsid w:val="00041651"/>
    <w:rsid w:val="000566F0"/>
    <w:rsid w:val="000628B8"/>
    <w:rsid w:val="0006325A"/>
    <w:rsid w:val="00323C2F"/>
    <w:rsid w:val="0037323C"/>
    <w:rsid w:val="004B2A9A"/>
    <w:rsid w:val="00561BFA"/>
    <w:rsid w:val="006D38B5"/>
    <w:rsid w:val="006E7D56"/>
    <w:rsid w:val="00D22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oNotEmbedSmartTags/>
  <w:decimalSymbol w:val="."/>
  <w:listSeparator w:val=","/>
  <w15:chartTrackingRefBased/>
  <w15:docId w15:val="{EB375F2D-ED1F-40E2-A887-525DE7E5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Century"/>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段落フォント4"/>
  </w:style>
  <w:style w:type="character" w:customStyle="1" w:styleId="3">
    <w:name w:val="段落フォント3"/>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2">
    <w:name w:val="段落フォント2"/>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1">
    <w:name w:val="段落フォント1"/>
  </w:style>
  <w:style w:type="character" w:customStyle="1" w:styleId="a3">
    <w:name w:val="ヘッダー (文字)"/>
    <w:rPr>
      <w:rFonts w:ascii="ＭＳ 明朝" w:eastAsia="ＭＳ 明朝" w:hAnsi="ＭＳ 明朝" w:cs="ＭＳ 明朝"/>
      <w:color w:val="000000"/>
      <w:sz w:val="21"/>
      <w:szCs w:val="21"/>
      <w:lang w:val="en-US" w:eastAsia="ja-JP" w:bidi="ar-SA"/>
    </w:rPr>
  </w:style>
  <w:style w:type="character" w:customStyle="1" w:styleId="a4">
    <w:name w:val="フッター (文字)"/>
    <w:rPr>
      <w:rFonts w:ascii="ＭＳ 明朝" w:eastAsia="ＭＳ 明朝" w:hAnsi="ＭＳ 明朝" w:cs="ＭＳ 明朝"/>
      <w:color w:val="000000"/>
      <w:sz w:val="21"/>
      <w:szCs w:val="21"/>
      <w:lang w:val="en-US" w:eastAsia="ja-JP" w:bidi="ar-SA"/>
    </w:rPr>
  </w:style>
  <w:style w:type="character" w:styleId="a5">
    <w:name w:val="page number"/>
    <w:basedOn w:val="1"/>
  </w:style>
  <w:style w:type="character" w:customStyle="1" w:styleId="10">
    <w:name w:val="コメント参照1"/>
    <w:rPr>
      <w:sz w:val="18"/>
      <w:szCs w:val="18"/>
    </w:rPr>
  </w:style>
  <w:style w:type="character" w:customStyle="1" w:styleId="a6">
    <w:name w:val="コメント文字列 (文字)"/>
    <w:rPr>
      <w:rFonts w:ascii="ＭＳ 明朝" w:hAnsi="ＭＳ 明朝" w:cs="ＭＳ 明朝"/>
      <w:color w:val="000000"/>
      <w:sz w:val="21"/>
      <w:szCs w:val="21"/>
    </w:rPr>
  </w:style>
  <w:style w:type="character" w:customStyle="1" w:styleId="a7">
    <w:name w:val="コメント内容 (文字)"/>
    <w:rPr>
      <w:rFonts w:ascii="ＭＳ 明朝" w:hAnsi="ＭＳ 明朝" w:cs="ＭＳ 明朝"/>
      <w:b/>
      <w:bCs/>
      <w:color w:val="000000"/>
      <w:sz w:val="21"/>
      <w:szCs w:val="21"/>
    </w:rPr>
  </w:style>
  <w:style w:type="character" w:customStyle="1" w:styleId="ListLabel1">
    <w:name w:val="ListLabel 1"/>
    <w:rPr>
      <w:rFonts w:ascii="ＭＳ 明朝" w:hAnsi="ＭＳ 明朝" w:cs="Century"/>
    </w:rPr>
  </w:style>
  <w:style w:type="character" w:customStyle="1" w:styleId="ListLabel2">
    <w:name w:val="ListLabel 2"/>
    <w:rPr>
      <w:rFonts w:ascii="ＭＳ 明朝" w:hAnsi="ＭＳ 明朝" w:cs="Century"/>
    </w:rPr>
  </w:style>
  <w:style w:type="character" w:customStyle="1" w:styleId="ListLabel3">
    <w:name w:val="ListLabel 3"/>
    <w:rPr>
      <w:rFonts w:ascii="ＭＳ 明朝" w:hAnsi="ＭＳ 明朝" w:cs="Century"/>
    </w:rPr>
  </w:style>
  <w:style w:type="character" w:customStyle="1" w:styleId="ListLabel4">
    <w:name w:val="ListLabel 4"/>
    <w:rPr>
      <w:rFonts w:ascii="ＭＳ 明朝" w:hAnsi="ＭＳ 明朝" w:cs="Century"/>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30">
    <w:name w:val="図表番号3"/>
    <w:basedOn w:val="a"/>
    <w:pPr>
      <w:suppressLineNumbers/>
      <w:spacing w:before="120" w:after="120"/>
    </w:pPr>
    <w:rPr>
      <w:i/>
      <w:iCs/>
      <w:sz w:val="24"/>
      <w:szCs w:val="24"/>
    </w:rPr>
  </w:style>
  <w:style w:type="paragraph" w:customStyle="1" w:styleId="20">
    <w:name w:val="図表番号2"/>
    <w:basedOn w:val="a"/>
    <w:pPr>
      <w:suppressLineNumbers/>
      <w:spacing w:before="120" w:after="120"/>
    </w:pPr>
    <w:rPr>
      <w:i/>
      <w:iCs/>
      <w:sz w:val="24"/>
      <w:szCs w:val="24"/>
    </w:rPr>
  </w:style>
  <w:style w:type="paragraph" w:customStyle="1" w:styleId="11">
    <w:name w:val="図表番号1"/>
    <w:basedOn w:val="a"/>
    <w:pPr>
      <w:suppressLineNumbers/>
      <w:spacing w:before="120" w:after="120"/>
    </w:pPr>
    <w:rPr>
      <w:i/>
      <w:iCs/>
      <w:sz w:val="24"/>
      <w:szCs w:val="24"/>
    </w:rPr>
  </w:style>
  <w:style w:type="paragraph" w:customStyle="1" w:styleId="ab">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21">
    <w:name w:val="本文 21"/>
    <w:basedOn w:val="a"/>
    <w:pPr>
      <w:spacing w:line="204" w:lineRule="exact"/>
      <w:ind w:left="364" w:hanging="364"/>
      <w:jc w:val="left"/>
      <w:textAlignment w:val="baseline"/>
    </w:pPr>
    <w:rPr>
      <w:rFonts w:ascii="ＭＳ 明朝" w:hAnsi="ＭＳ 明朝" w:cs="ＭＳ 明朝"/>
      <w:color w:val="000000"/>
      <w:sz w:val="18"/>
      <w:szCs w:val="18"/>
    </w:rPr>
  </w:style>
  <w:style w:type="paragraph" w:customStyle="1" w:styleId="ac">
    <w:name w:val="一太郎"/>
    <w:pPr>
      <w:widowControl w:val="0"/>
      <w:suppressAutoHyphens/>
      <w:spacing w:line="353" w:lineRule="exact"/>
      <w:jc w:val="both"/>
    </w:pPr>
    <w:rPr>
      <w:rFonts w:ascii="Century" w:eastAsia="ＭＳ 明朝" w:hAnsi="Century" w:cs="ＭＳ 明朝"/>
      <w:color w:val="00000A"/>
      <w:spacing w:val="2"/>
      <w:kern w:val="1"/>
      <w:sz w:val="21"/>
      <w:szCs w:val="21"/>
    </w:rPr>
  </w:style>
  <w:style w:type="paragraph" w:styleId="ad">
    <w:name w:val="header"/>
    <w:basedOn w:val="a"/>
    <w:pPr>
      <w:tabs>
        <w:tab w:val="center" w:pos="4252"/>
        <w:tab w:val="right" w:pos="8504"/>
      </w:tabs>
      <w:snapToGrid w:val="0"/>
      <w:jc w:val="left"/>
      <w:textAlignment w:val="baseline"/>
    </w:pPr>
    <w:rPr>
      <w:rFonts w:ascii="ＭＳ 明朝" w:hAnsi="ＭＳ 明朝" w:cs="ＭＳ 明朝"/>
      <w:color w:val="000000"/>
      <w:szCs w:val="21"/>
    </w:rPr>
  </w:style>
  <w:style w:type="paragraph" w:styleId="ae">
    <w:name w:val="footer"/>
    <w:basedOn w:val="a"/>
    <w:pPr>
      <w:tabs>
        <w:tab w:val="center" w:pos="4252"/>
        <w:tab w:val="right" w:pos="8504"/>
      </w:tabs>
      <w:snapToGrid w:val="0"/>
      <w:jc w:val="left"/>
      <w:textAlignment w:val="baseline"/>
    </w:pPr>
    <w:rPr>
      <w:rFonts w:ascii="ＭＳ 明朝" w:hAnsi="ＭＳ 明朝" w:cs="ＭＳ 明朝"/>
      <w:color w:val="000000"/>
      <w:szCs w:val="21"/>
    </w:rPr>
  </w:style>
  <w:style w:type="paragraph" w:customStyle="1" w:styleId="12">
    <w:name w:val="日付1"/>
    <w:basedOn w:val="a"/>
    <w:next w:val="a"/>
    <w:pPr>
      <w:jc w:val="left"/>
      <w:textAlignment w:val="baseline"/>
    </w:pPr>
    <w:rPr>
      <w:rFonts w:ascii="ＭＳ 明朝" w:hAnsi="ＭＳ 明朝" w:cs="ＭＳ 明朝"/>
      <w:color w:val="000000"/>
      <w:szCs w:val="21"/>
    </w:rPr>
  </w:style>
  <w:style w:type="paragraph" w:styleId="af">
    <w:name w:val="Balloon Text"/>
    <w:basedOn w:val="a"/>
    <w:rPr>
      <w:rFonts w:ascii="Arial" w:eastAsia="ＭＳ ゴシック" w:hAnsi="Arial" w:cs="Arial"/>
      <w:sz w:val="18"/>
      <w:szCs w:val="18"/>
    </w:rPr>
  </w:style>
  <w:style w:type="paragraph" w:customStyle="1" w:styleId="13">
    <w:name w:val="コメント文字列1"/>
    <w:basedOn w:val="a"/>
    <w:pPr>
      <w:jc w:val="left"/>
      <w:textAlignment w:val="baseline"/>
    </w:pPr>
    <w:rPr>
      <w:rFonts w:ascii="ＭＳ 明朝" w:hAnsi="ＭＳ 明朝" w:cs="ＭＳ 明朝"/>
      <w:color w:val="000000"/>
      <w:szCs w:val="21"/>
    </w:rPr>
  </w:style>
  <w:style w:type="paragraph" w:styleId="af0">
    <w:name w:val="annotation subject"/>
    <w:basedOn w:val="13"/>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2825</Words>
  <Characters>16104</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第四号様式</vt:lpstr>
    </vt:vector>
  </TitlesOfParts>
  <Company>Wakayama Prefecture</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東京都</dc:creator>
  <cp:keywords/>
  <cp:lastModifiedBy>131865</cp:lastModifiedBy>
  <cp:revision>5</cp:revision>
  <cp:lastPrinted>2018-09-18T00:38:00Z</cp:lastPrinted>
  <dcterms:created xsi:type="dcterms:W3CDTF">2024-04-05T04:10:00Z</dcterms:created>
  <dcterms:modified xsi:type="dcterms:W3CDTF">2024-04-08T10:37:00Z</dcterms:modified>
</cp:coreProperties>
</file>